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7" w:rsidRPr="00946220" w:rsidRDefault="00946220" w:rsidP="00C34D14">
      <w:pPr>
        <w:ind w:left="284" w:firstLine="142"/>
      </w:pPr>
      <w:bookmarkStart w:id="0" w:name="_GoBack"/>
      <w:r>
        <w:rPr>
          <w:noProof/>
        </w:rPr>
        <w:drawing>
          <wp:inline distT="0" distB="0" distL="0" distR="0">
            <wp:extent cx="6472235" cy="8896350"/>
            <wp:effectExtent l="0" t="0" r="5080" b="0"/>
            <wp:docPr id="1" name="Рисунок 1" descr="C:\Users\123\Pictures\2018-04-10 о форме\о фор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18-04-10 о форме\о форм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197" cy="88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2E17" w:rsidRDefault="009B2E17" w:rsidP="009B2E17">
      <w:pPr>
        <w:ind w:left="284" w:firstLine="567"/>
      </w:pPr>
      <w:r>
        <w:lastRenderedPageBreak/>
        <w:t>1) индивидуализации образования (в том числе поддержки ребенка, построения его образовательной</w:t>
      </w:r>
      <w:r>
        <w:t xml:space="preserve"> </w:t>
      </w:r>
      <w:r>
        <w:t>траектории или профессиональной коррекции особенностей его развития);</w:t>
      </w:r>
    </w:p>
    <w:p w:rsidR="009B2E17" w:rsidRDefault="009B2E17" w:rsidP="009B2E17">
      <w:pPr>
        <w:ind w:left="284" w:firstLine="567"/>
      </w:pPr>
      <w:r>
        <w:t>2) оптимизации работы с группой детей.</w:t>
      </w:r>
    </w:p>
    <w:p w:rsidR="009B2E17" w:rsidRDefault="009B2E17" w:rsidP="009B2E17">
      <w:pPr>
        <w:ind w:left="284" w:firstLine="567"/>
      </w:pPr>
      <w:r>
        <w:t>3. Порядок, формы и периодичность проведения педагогической диагностики</w:t>
      </w:r>
    </w:p>
    <w:p w:rsidR="009B2E17" w:rsidRDefault="009B2E17" w:rsidP="009B2E17">
      <w:pPr>
        <w:ind w:left="284" w:firstLine="567"/>
      </w:pPr>
      <w:r>
        <w:t>3.1. Педагогическая диагностика осуществляется через отслеживание результатов освоения</w:t>
      </w:r>
      <w:r>
        <w:t xml:space="preserve"> </w:t>
      </w:r>
      <w:r>
        <w:t>образовательной программы.</w:t>
      </w:r>
    </w:p>
    <w:p w:rsidR="009B2E17" w:rsidRDefault="009B2E17" w:rsidP="009B2E17">
      <w:pPr>
        <w:ind w:left="284" w:firstLine="567"/>
      </w:pPr>
      <w:r>
        <w:t>3.2. Педагогическая диагностика проводится 2 раза в год: середина учебного года (январь), конец</w:t>
      </w:r>
      <w:r>
        <w:t xml:space="preserve"> </w:t>
      </w:r>
      <w:r>
        <w:t>учебного года (май) по приказу заведующего МБДОУ.</w:t>
      </w:r>
    </w:p>
    <w:p w:rsidR="009B2E17" w:rsidRDefault="009B2E17" w:rsidP="009B2E17">
      <w:pPr>
        <w:ind w:left="284" w:firstLine="567"/>
      </w:pPr>
      <w:r>
        <w:t>3.3. В ходе образовательной деятельности должностные лица, осуществляющие педагогическую</w:t>
      </w:r>
      <w:r>
        <w:t xml:space="preserve"> </w:t>
      </w:r>
      <w:r>
        <w:t>диагностику, должны создавать диагностические ситуации, чтобы оценить индивидуальную динамику детей и</w:t>
      </w:r>
    </w:p>
    <w:p w:rsidR="009B2E17" w:rsidRDefault="009B2E17" w:rsidP="009B2E17">
      <w:pPr>
        <w:ind w:left="284" w:firstLine="567"/>
      </w:pPr>
      <w:r>
        <w:t>скорректировать свои действия.</w:t>
      </w:r>
    </w:p>
    <w:p w:rsidR="009B2E17" w:rsidRDefault="009B2E17" w:rsidP="009B2E17">
      <w:pPr>
        <w:ind w:left="284" w:firstLine="567"/>
      </w:pPr>
      <w:r>
        <w:t>3.4. Педагогическая диагностика может быть проведена в форме:</w:t>
      </w:r>
    </w:p>
    <w:p w:rsidR="009B2E17" w:rsidRDefault="009B2E17" w:rsidP="009B2E17">
      <w:pPr>
        <w:ind w:left="284" w:firstLine="567"/>
      </w:pPr>
      <w:proofErr w:type="gramStart"/>
      <w:r>
        <w:t>- наблюдения (целенаправленное и систематическое изучение объекта, сбор информации,</w:t>
      </w:r>
      <w:proofErr w:type="gramEnd"/>
    </w:p>
    <w:p w:rsidR="009B2E17" w:rsidRDefault="009B2E17" w:rsidP="009B2E17">
      <w:pPr>
        <w:ind w:left="284" w:firstLine="567"/>
      </w:pPr>
      <w:r>
        <w:t>фиксация действий и проявлений поведения объекта);</w:t>
      </w:r>
    </w:p>
    <w:p w:rsidR="009B2E17" w:rsidRDefault="009B2E17" w:rsidP="009B2E17">
      <w:pPr>
        <w:ind w:left="284" w:firstLine="567"/>
      </w:pPr>
      <w:r>
        <w:t>- эксперимента (создание исследовательских ситуаций для изучения проявлений);</w:t>
      </w:r>
    </w:p>
    <w:p w:rsidR="009B2E17" w:rsidRDefault="009B2E17" w:rsidP="009B2E17">
      <w:pPr>
        <w:ind w:left="284" w:firstLine="567"/>
      </w:pPr>
      <w:r>
        <w:t>- беседы;</w:t>
      </w:r>
    </w:p>
    <w:p w:rsidR="009B2E17" w:rsidRDefault="009B2E17" w:rsidP="009B2E17">
      <w:pPr>
        <w:ind w:left="284" w:firstLine="567"/>
      </w:pPr>
      <w:r>
        <w:t>- опроса;</w:t>
      </w:r>
    </w:p>
    <w:p w:rsidR="009B2E17" w:rsidRDefault="009B2E17" w:rsidP="009B2E17">
      <w:pPr>
        <w:ind w:left="284" w:firstLine="567"/>
      </w:pPr>
      <w:r>
        <w:t>- анкетирования;</w:t>
      </w:r>
    </w:p>
    <w:p w:rsidR="009B2E17" w:rsidRDefault="009B2E17" w:rsidP="009B2E17">
      <w:pPr>
        <w:ind w:left="284" w:firstLine="567"/>
      </w:pPr>
      <w:r>
        <w:t>- анализа продуктов деятельности;</w:t>
      </w:r>
    </w:p>
    <w:p w:rsidR="009B2E17" w:rsidRDefault="009B2E17" w:rsidP="009B2E17">
      <w:pPr>
        <w:ind w:left="284" w:firstLine="567"/>
      </w:pPr>
      <w:r>
        <w:t>- сравнительного анализа.</w:t>
      </w:r>
    </w:p>
    <w:p w:rsidR="009B2E17" w:rsidRDefault="009B2E17" w:rsidP="009B2E17">
      <w:pPr>
        <w:ind w:left="284" w:firstLine="567"/>
      </w:pPr>
      <w:r>
        <w:t>3.5. Требования к собираемой информации:</w:t>
      </w:r>
    </w:p>
    <w:p w:rsidR="009B2E17" w:rsidRDefault="009B2E17" w:rsidP="009B2E17">
      <w:pPr>
        <w:ind w:left="284" w:firstLine="567"/>
      </w:pPr>
      <w:r>
        <w:t>- полнота;</w:t>
      </w:r>
    </w:p>
    <w:p w:rsidR="009B2E17" w:rsidRDefault="009B2E17" w:rsidP="009B2E17">
      <w:pPr>
        <w:ind w:left="284" w:firstLine="567"/>
      </w:pPr>
      <w:r>
        <w:t>- конкретность;</w:t>
      </w:r>
    </w:p>
    <w:p w:rsidR="009B2E17" w:rsidRDefault="009B2E17" w:rsidP="009B2E17">
      <w:pPr>
        <w:ind w:left="284" w:firstLine="567"/>
      </w:pPr>
      <w:r>
        <w:t>- объективность;</w:t>
      </w:r>
    </w:p>
    <w:p w:rsidR="009B2E17" w:rsidRDefault="009B2E17" w:rsidP="009B2E17">
      <w:pPr>
        <w:ind w:left="284" w:firstLine="567"/>
      </w:pPr>
      <w:r>
        <w:t>- своевременность.</w:t>
      </w:r>
    </w:p>
    <w:p w:rsidR="009B2E17" w:rsidRDefault="009B2E17" w:rsidP="009B2E17">
      <w:pPr>
        <w:ind w:left="284" w:firstLine="567"/>
      </w:pPr>
      <w:r>
        <w:t>3.6. Участники педагогической диагностики: воспитанники всех возрастных групп</w:t>
      </w:r>
    </w:p>
    <w:p w:rsidR="009B2E17" w:rsidRDefault="009B2E17" w:rsidP="009B2E17">
      <w:pPr>
        <w:ind w:left="284" w:firstLine="567"/>
      </w:pPr>
      <w:r>
        <w:t>3.7. Участие ребёнка в педагогической диагностике допускается только с согласия его родителей</w:t>
      </w:r>
      <w:r>
        <w:t xml:space="preserve"> </w:t>
      </w:r>
      <w:r>
        <w:t>(законных представителей).</w:t>
      </w:r>
    </w:p>
    <w:p w:rsidR="009B2E17" w:rsidRDefault="009B2E17" w:rsidP="009B2E17">
      <w:pPr>
        <w:ind w:left="284" w:firstLine="567"/>
      </w:pPr>
      <w:r>
        <w:t>3.8. Результаты педагогической диагностики фиксируются в диагностических картах. По результатам</w:t>
      </w:r>
      <w:r>
        <w:t xml:space="preserve"> </w:t>
      </w:r>
      <w:r>
        <w:t>диагностики педагоги пишут справку, в которой отражают выявленные положительные и отрицательные</w:t>
      </w:r>
      <w:r>
        <w:t xml:space="preserve"> </w:t>
      </w:r>
      <w:r>
        <w:t>моменты, планируют пути решения проблем.</w:t>
      </w:r>
      <w:r>
        <w:t xml:space="preserve"> </w:t>
      </w:r>
    </w:p>
    <w:p w:rsidR="009B2E17" w:rsidRDefault="009B2E17" w:rsidP="009B2E17">
      <w:pPr>
        <w:ind w:left="284" w:firstLine="567"/>
      </w:pPr>
      <w:r>
        <w:t>4. Функции должностного лица, осуществляющего педагогическую диагностику</w:t>
      </w:r>
    </w:p>
    <w:p w:rsidR="009B2E17" w:rsidRDefault="009B2E17" w:rsidP="009B2E17">
      <w:pPr>
        <w:ind w:left="284" w:firstLine="567"/>
      </w:pPr>
      <w:r>
        <w:t xml:space="preserve">4.1. </w:t>
      </w:r>
      <w:proofErr w:type="gramStart"/>
      <w:r>
        <w:t>Педагогическую диагностику в МБДОУ осуществляют должностные лица: воспитатели возрастных</w:t>
      </w:r>
      <w:r>
        <w:t xml:space="preserve"> </w:t>
      </w:r>
      <w:r>
        <w:t>групп, педагог-психолог, учитель-логопед, инструктор по физической культуре, музыкальный руководитель,</w:t>
      </w:r>
      <w:r>
        <w:t xml:space="preserve"> </w:t>
      </w:r>
      <w:r>
        <w:t xml:space="preserve">заместитель заведующего по </w:t>
      </w:r>
      <w:proofErr w:type="spellStart"/>
      <w:r>
        <w:t>оспитательной</w:t>
      </w:r>
      <w:proofErr w:type="spellEnd"/>
      <w:r>
        <w:t xml:space="preserve"> и методической работе (методическая поддержка, контрольные</w:t>
      </w:r>
      <w:proofErr w:type="gramEnd"/>
    </w:p>
    <w:p w:rsidR="009B2E17" w:rsidRDefault="009B2E17" w:rsidP="009B2E17">
      <w:pPr>
        <w:ind w:left="284" w:firstLine="567"/>
      </w:pPr>
      <w:r>
        <w:t>срезы).</w:t>
      </w:r>
    </w:p>
    <w:p w:rsidR="009B2E17" w:rsidRDefault="009B2E17" w:rsidP="009B2E17">
      <w:pPr>
        <w:ind w:left="284" w:firstLine="567"/>
      </w:pPr>
      <w:r>
        <w:t>4.2. Функции должностных лиц, осуществляющих педагогическую диагностику:</w:t>
      </w:r>
    </w:p>
    <w:p w:rsidR="009B2E17" w:rsidRDefault="009B2E17" w:rsidP="009B2E17">
      <w:pPr>
        <w:ind w:left="284" w:firstLine="567"/>
      </w:pPr>
      <w:r>
        <w:t>- применение различных технологий и методик диагностирования воспитанников, рекомендованных к</w:t>
      </w:r>
      <w:r>
        <w:t xml:space="preserve"> </w:t>
      </w:r>
      <w:r>
        <w:t>использованию в работе с детьми дошкольного возраста и утвержденных на начало учебного года заведующим</w:t>
      </w:r>
      <w:r>
        <w:t xml:space="preserve"> </w:t>
      </w:r>
      <w:r>
        <w:t>МБДОУ;</w:t>
      </w:r>
    </w:p>
    <w:p w:rsidR="009B2E17" w:rsidRDefault="009B2E17" w:rsidP="009B2E17">
      <w:pPr>
        <w:ind w:left="284" w:firstLine="567"/>
      </w:pPr>
      <w:r>
        <w:t>- подготовка к проведению педагогической диагностики: подготовка дидактического материала, при</w:t>
      </w:r>
      <w:r>
        <w:t xml:space="preserve"> </w:t>
      </w:r>
      <w:r>
        <w:t>необходимости консультация со специалистами соответствующего профиля;</w:t>
      </w:r>
    </w:p>
    <w:p w:rsidR="009B2E17" w:rsidRDefault="009B2E17" w:rsidP="009B2E17">
      <w:pPr>
        <w:ind w:left="284" w:firstLine="567"/>
      </w:pPr>
      <w:r>
        <w:t>- запрос информации у сотрудников МБДОУ и родителей (законных представителей) в соответствии с</w:t>
      </w:r>
      <w:r>
        <w:t xml:space="preserve"> </w:t>
      </w:r>
      <w:r>
        <w:t>целью обследования воспитанников;</w:t>
      </w:r>
    </w:p>
    <w:p w:rsidR="009B2E17" w:rsidRDefault="009B2E17" w:rsidP="009B2E17">
      <w:pPr>
        <w:ind w:left="284" w:firstLine="567"/>
      </w:pPr>
      <w:r>
        <w:lastRenderedPageBreak/>
        <w:t>- оказание или организация методической помощи сотрудникам МБДОУ в реализации предложений и</w:t>
      </w:r>
      <w:r>
        <w:t xml:space="preserve"> </w:t>
      </w:r>
      <w:r>
        <w:t>рекомендаций по итогам педагогического мониторинга.</w:t>
      </w:r>
    </w:p>
    <w:p w:rsidR="009B2E17" w:rsidRDefault="009B2E17" w:rsidP="009B2E17">
      <w:pPr>
        <w:ind w:left="284" w:firstLine="567"/>
      </w:pPr>
      <w:r>
        <w:t>5. Права должностного лица, осуществляющего педагогическую диагностику</w:t>
      </w:r>
    </w:p>
    <w:p w:rsidR="009B2E17" w:rsidRDefault="009B2E17" w:rsidP="009B2E17">
      <w:pPr>
        <w:ind w:left="284" w:firstLine="567"/>
      </w:pPr>
      <w:r>
        <w:t>Должностное лицо, осуществляющее педагогическую диагностику в МБДОУ, имеет право:</w:t>
      </w:r>
    </w:p>
    <w:p w:rsidR="009B2E17" w:rsidRDefault="009B2E17" w:rsidP="009B2E17">
      <w:pPr>
        <w:ind w:left="284" w:firstLine="567"/>
      </w:pPr>
      <w:r>
        <w:t>- по согласованию с заведующим МБДОУ привлекать к осуществлению педагогической диагностики</w:t>
      </w:r>
    </w:p>
    <w:p w:rsidR="009B2E17" w:rsidRDefault="009B2E17" w:rsidP="009B2E17">
      <w:pPr>
        <w:ind w:left="284" w:firstLine="567"/>
      </w:pPr>
      <w:r>
        <w:t>специалистов извне (</w:t>
      </w:r>
      <w:proofErr w:type="spellStart"/>
      <w:r>
        <w:t>ТПМПк</w:t>
      </w:r>
      <w:proofErr w:type="spellEnd"/>
      <w:r>
        <w:t>) с целью определения дальнейшей программы развитие ребенка;</w:t>
      </w:r>
    </w:p>
    <w:p w:rsidR="009B2E17" w:rsidRDefault="009B2E17" w:rsidP="009B2E17">
      <w:pPr>
        <w:ind w:left="284" w:firstLine="567"/>
      </w:pPr>
      <w:r>
        <w:t>- по согласованию с заведующим МБДОУ переносить и изменять сроки обследования воспитанников;</w:t>
      </w:r>
    </w:p>
    <w:p w:rsidR="009B2E17" w:rsidRDefault="009B2E17" w:rsidP="009B2E17">
      <w:pPr>
        <w:ind w:left="284" w:firstLine="567"/>
      </w:pPr>
      <w:r>
        <w:t xml:space="preserve">- по согласованию с заведующим МБДОУ использовать результаты педагогической диагностики </w:t>
      </w:r>
      <w:proofErr w:type="gramStart"/>
      <w:r>
        <w:t>для</w:t>
      </w:r>
      <w:proofErr w:type="gramEnd"/>
    </w:p>
    <w:p w:rsidR="009B2E17" w:rsidRDefault="009B2E17" w:rsidP="009B2E17">
      <w:pPr>
        <w:ind w:left="284" w:firstLine="567"/>
      </w:pPr>
      <w:r>
        <w:t>освещения собственной деятельности, деятельности МБДОУ в средствах массовой информации,</w:t>
      </w:r>
    </w:p>
    <w:p w:rsidR="009B2E17" w:rsidRDefault="009B2E17" w:rsidP="009B2E17">
      <w:pPr>
        <w:ind w:left="284" w:firstLine="567"/>
      </w:pPr>
      <w:proofErr w:type="spellStart"/>
      <w:r>
        <w:t>интернет-ресурсах</w:t>
      </w:r>
      <w:proofErr w:type="spellEnd"/>
      <w:r>
        <w:t>.</w:t>
      </w:r>
    </w:p>
    <w:p w:rsidR="009B2E17" w:rsidRDefault="009B2E17" w:rsidP="009B2E17">
      <w:pPr>
        <w:ind w:left="284" w:firstLine="567"/>
      </w:pPr>
      <w:r>
        <w:t>6. Ответственность должностного лица, осуществляющего педагогическую диагностику</w:t>
      </w:r>
    </w:p>
    <w:p w:rsidR="009B2E17" w:rsidRDefault="009B2E17" w:rsidP="009B2E17">
      <w:pPr>
        <w:ind w:left="284" w:firstLine="567"/>
      </w:pPr>
      <w:r>
        <w:t xml:space="preserve">Должностное лицо, осуществляющее педагогическую диагностику в МБДОУ, несет ответственность </w:t>
      </w:r>
      <w:proofErr w:type="gramStart"/>
      <w:r>
        <w:t>за</w:t>
      </w:r>
      <w:proofErr w:type="gramEnd"/>
      <w:r>
        <w:t>:</w:t>
      </w:r>
    </w:p>
    <w:p w:rsidR="009B2E17" w:rsidRDefault="009B2E17" w:rsidP="009B2E17">
      <w:pPr>
        <w:ind w:left="284" w:firstLine="567"/>
      </w:pPr>
      <w:r>
        <w:t>- тактичное отношение к каждому ребенку во время проведения диагностических мероприятий,</w:t>
      </w:r>
    </w:p>
    <w:p w:rsidR="009B2E17" w:rsidRDefault="009B2E17" w:rsidP="009B2E17">
      <w:pPr>
        <w:ind w:left="284" w:firstLine="567"/>
      </w:pPr>
      <w:r>
        <w:t>создание для каждого обучающего ситуации успеха;</w:t>
      </w:r>
    </w:p>
    <w:p w:rsidR="009B2E17" w:rsidRDefault="009B2E17" w:rsidP="009B2E17">
      <w:pPr>
        <w:ind w:left="284" w:firstLine="567"/>
      </w:pPr>
      <w:r>
        <w:t>- качественную подготовку к проведению диагностических мероприятий;</w:t>
      </w:r>
    </w:p>
    <w:p w:rsidR="009B2E17" w:rsidRDefault="009B2E17" w:rsidP="009B2E17">
      <w:pPr>
        <w:ind w:left="284" w:firstLine="567"/>
      </w:pPr>
      <w:r>
        <w:t>- ознакомление с итогами обследования воспитанников соответствующих должностных лиц (в рамках</w:t>
      </w:r>
      <w:r>
        <w:t xml:space="preserve"> </w:t>
      </w:r>
      <w:r>
        <w:t>их должностных полномочий);</w:t>
      </w:r>
    </w:p>
    <w:p w:rsidR="009B2E17" w:rsidRDefault="009B2E17" w:rsidP="009B2E17">
      <w:pPr>
        <w:ind w:left="284" w:firstLine="567"/>
      </w:pPr>
      <w:r>
        <w:t>- соблюдение конфиденциальности;</w:t>
      </w:r>
    </w:p>
    <w:p w:rsidR="009B2E17" w:rsidRDefault="009B2E17" w:rsidP="009B2E17">
      <w:pPr>
        <w:ind w:left="284" w:firstLine="567"/>
      </w:pPr>
      <w:r>
        <w:t>- срыв сроков проведения диагностических мероприятий;</w:t>
      </w:r>
    </w:p>
    <w:p w:rsidR="009B2E17" w:rsidRDefault="009B2E17" w:rsidP="009B2E17">
      <w:pPr>
        <w:ind w:left="284" w:firstLine="567"/>
      </w:pPr>
      <w:r>
        <w:t>- качество проведения обследования воспитанников;</w:t>
      </w:r>
    </w:p>
    <w:p w:rsidR="009B2E17" w:rsidRDefault="009B2E17" w:rsidP="009B2E17">
      <w:pPr>
        <w:ind w:left="284" w:firstLine="567"/>
      </w:pPr>
      <w:r>
        <w:t>- доказательность выводов по итогам диагностирования воспитанников;</w:t>
      </w:r>
    </w:p>
    <w:p w:rsidR="009B2E17" w:rsidRDefault="009B2E17" w:rsidP="009B2E17">
      <w:pPr>
        <w:ind w:left="284" w:firstLine="567"/>
      </w:pPr>
      <w:r>
        <w:t>- оформление соответствующей документации по итогам проведения диагностических мероприятий.</w:t>
      </w:r>
    </w:p>
    <w:p w:rsidR="009B2E17" w:rsidRDefault="009B2E17" w:rsidP="009B2E17">
      <w:pPr>
        <w:ind w:left="284" w:firstLine="567"/>
      </w:pPr>
      <w:r>
        <w:t>7. Контроль</w:t>
      </w:r>
    </w:p>
    <w:p w:rsidR="009B2E17" w:rsidRDefault="009B2E17" w:rsidP="009B2E17">
      <w:pPr>
        <w:ind w:left="284" w:firstLine="567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проведением педагогической диагностики осуществляют заведующий и заместитель</w:t>
      </w:r>
      <w:r>
        <w:t xml:space="preserve"> </w:t>
      </w:r>
      <w:r>
        <w:t>заведующего по воспитательной и методической работе.</w:t>
      </w:r>
    </w:p>
    <w:p w:rsidR="009B2E17" w:rsidRDefault="009B2E17" w:rsidP="009B2E17">
      <w:pPr>
        <w:ind w:left="284" w:firstLine="567"/>
      </w:pPr>
      <w:r>
        <w:t>8. Отчетность</w:t>
      </w:r>
    </w:p>
    <w:p w:rsidR="009B2E17" w:rsidRDefault="009B2E17" w:rsidP="009B2E17">
      <w:pPr>
        <w:ind w:left="284" w:firstLine="567"/>
      </w:pPr>
      <w:r>
        <w:t>8.1. Воспитатели всех возрастных групп, профильные специалисты не позднее 7 дней с момента</w:t>
      </w:r>
      <w:r>
        <w:t xml:space="preserve"> </w:t>
      </w:r>
      <w:r>
        <w:t>завершения педагогической диагностики сдают результаты с выводами заместителю заведующего по BMP.</w:t>
      </w:r>
    </w:p>
    <w:p w:rsidR="009B2E17" w:rsidRDefault="009B2E17" w:rsidP="009B2E17">
      <w:pPr>
        <w:ind w:left="284" w:firstLine="567"/>
      </w:pPr>
      <w:r>
        <w:t>8.2. Заместитель заведующего по BMP (или любой назначенный руководителем педагог) осуществляет</w:t>
      </w:r>
      <w:r>
        <w:t xml:space="preserve"> </w:t>
      </w:r>
      <w:r>
        <w:t>сравнительный анализ педагогической диагностики, делает вывод, зачитывает данные на итоговом</w:t>
      </w:r>
      <w:r>
        <w:t xml:space="preserve"> </w:t>
      </w:r>
      <w:r>
        <w:t>педагогическом совете (результаты на конец учебного года) и на педагогическом совещании при заведующем</w:t>
      </w:r>
      <w:r>
        <w:t xml:space="preserve"> </w:t>
      </w:r>
      <w:r>
        <w:t>(результаты в середине учебного года).</w:t>
      </w:r>
    </w:p>
    <w:p w:rsidR="009B2E17" w:rsidRDefault="009B2E17" w:rsidP="009B2E17">
      <w:pPr>
        <w:ind w:left="284" w:firstLine="567"/>
      </w:pPr>
      <w:r>
        <w:t>8.3. По окончании учебного года, на основании диагностических сводных карт, по итогам</w:t>
      </w:r>
    </w:p>
    <w:p w:rsidR="009B2E17" w:rsidRDefault="009B2E17" w:rsidP="009B2E17">
      <w:pPr>
        <w:ind w:left="284" w:firstLine="567"/>
      </w:pPr>
      <w:r>
        <w:t>педагогической диагностики, определяется эффективность проведенной образовательной деятельности,</w:t>
      </w:r>
      <w:r>
        <w:t xml:space="preserve"> </w:t>
      </w:r>
      <w:r>
        <w:t>вырабатываются и определяются проблемы, пути их решения и приоритетные задачи МБДОУ для реализации</w:t>
      </w:r>
    </w:p>
    <w:p w:rsidR="009B2E17" w:rsidRDefault="009B2E17" w:rsidP="009B2E17">
      <w:pPr>
        <w:ind w:left="284" w:firstLine="567"/>
      </w:pPr>
      <w:r>
        <w:t>в новом учебном году.</w:t>
      </w:r>
    </w:p>
    <w:p w:rsidR="009B2E17" w:rsidRDefault="009B2E17" w:rsidP="009B2E17">
      <w:pPr>
        <w:ind w:left="284" w:firstLine="567"/>
      </w:pPr>
      <w:r>
        <w:t>9. Документации</w:t>
      </w:r>
    </w:p>
    <w:p w:rsidR="009B2E17" w:rsidRDefault="009B2E17" w:rsidP="009B2E17">
      <w:pPr>
        <w:ind w:left="284" w:firstLine="567"/>
      </w:pPr>
      <w:r>
        <w:lastRenderedPageBreak/>
        <w:t>9.1. Диагностический материал, пособия для определения уровня усвоения детьми дошкольного</w:t>
      </w:r>
      <w:r>
        <w:t xml:space="preserve"> </w:t>
      </w:r>
      <w:r>
        <w:t>возраста с 2 до 7 лет образовательных стандартов хранятся в методическом кабинете.</w:t>
      </w:r>
    </w:p>
    <w:p w:rsidR="00F01539" w:rsidRDefault="009B2E17" w:rsidP="009B2E17">
      <w:pPr>
        <w:ind w:left="284" w:firstLine="567"/>
      </w:pPr>
      <w:r>
        <w:t>9.2. Результаты педагогических наблюдений за уровнем усвоения детьми программных требований</w:t>
      </w:r>
      <w:r>
        <w:t xml:space="preserve"> </w:t>
      </w:r>
      <w:r>
        <w:t>заносятся в специальные карты и хранятся в течение учебного года в каждой возрастной группе, в кабинетах</w:t>
      </w:r>
      <w:r>
        <w:t xml:space="preserve"> </w:t>
      </w:r>
      <w:r>
        <w:t>профильных специалистов. В конце учебного года заполненные таблицы педагогической диагностики сдаются</w:t>
      </w:r>
      <w:r>
        <w:t xml:space="preserve"> </w:t>
      </w:r>
      <w:r>
        <w:t>на хранение в методический кабинет.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F0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567">
    <w:multiLevelType w:val="hybridMultilevel"/>
    <w:lvl w:ilvl="0" w:tplc="93648705">
      <w:start w:val="1"/>
      <w:numFmt w:val="decimal"/>
      <w:lvlText w:val="%1."/>
      <w:lvlJc w:val="left"/>
      <w:pPr>
        <w:ind w:left="720" w:hanging="360"/>
      </w:pPr>
    </w:lvl>
    <w:lvl w:ilvl="1" w:tplc="93648705" w:tentative="1">
      <w:start w:val="1"/>
      <w:numFmt w:val="lowerLetter"/>
      <w:lvlText w:val="%2."/>
      <w:lvlJc w:val="left"/>
      <w:pPr>
        <w:ind w:left="1440" w:hanging="360"/>
      </w:pPr>
    </w:lvl>
    <w:lvl w:ilvl="2" w:tplc="93648705" w:tentative="1">
      <w:start w:val="1"/>
      <w:numFmt w:val="lowerRoman"/>
      <w:lvlText w:val="%3."/>
      <w:lvlJc w:val="right"/>
      <w:pPr>
        <w:ind w:left="2160" w:hanging="180"/>
      </w:pPr>
    </w:lvl>
    <w:lvl w:ilvl="3" w:tplc="93648705" w:tentative="1">
      <w:start w:val="1"/>
      <w:numFmt w:val="decimal"/>
      <w:lvlText w:val="%4."/>
      <w:lvlJc w:val="left"/>
      <w:pPr>
        <w:ind w:left="2880" w:hanging="360"/>
      </w:pPr>
    </w:lvl>
    <w:lvl w:ilvl="4" w:tplc="93648705" w:tentative="1">
      <w:start w:val="1"/>
      <w:numFmt w:val="lowerLetter"/>
      <w:lvlText w:val="%5."/>
      <w:lvlJc w:val="left"/>
      <w:pPr>
        <w:ind w:left="3600" w:hanging="360"/>
      </w:pPr>
    </w:lvl>
    <w:lvl w:ilvl="5" w:tplc="93648705" w:tentative="1">
      <w:start w:val="1"/>
      <w:numFmt w:val="lowerRoman"/>
      <w:lvlText w:val="%6."/>
      <w:lvlJc w:val="right"/>
      <w:pPr>
        <w:ind w:left="4320" w:hanging="180"/>
      </w:pPr>
    </w:lvl>
    <w:lvl w:ilvl="6" w:tplc="93648705" w:tentative="1">
      <w:start w:val="1"/>
      <w:numFmt w:val="decimal"/>
      <w:lvlText w:val="%7."/>
      <w:lvlJc w:val="left"/>
      <w:pPr>
        <w:ind w:left="5040" w:hanging="360"/>
      </w:pPr>
    </w:lvl>
    <w:lvl w:ilvl="7" w:tplc="93648705" w:tentative="1">
      <w:start w:val="1"/>
      <w:numFmt w:val="lowerLetter"/>
      <w:lvlText w:val="%8."/>
      <w:lvlJc w:val="left"/>
      <w:pPr>
        <w:ind w:left="5760" w:hanging="360"/>
      </w:pPr>
    </w:lvl>
    <w:lvl w:ilvl="8" w:tplc="93648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66">
    <w:multiLevelType w:val="hybridMultilevel"/>
    <w:lvl w:ilvl="0" w:tplc="40204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66">
    <w:abstractNumId w:val="15566"/>
  </w:num>
  <w:num w:numId="15567">
    <w:abstractNumId w:val="155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7"/>
    <w:rsid w:val="00006547"/>
    <w:rsid w:val="00946220"/>
    <w:rsid w:val="009B2E17"/>
    <w:rsid w:val="00AB7DCA"/>
    <w:rsid w:val="00C34D14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6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20"/>
    <w:rPr>
      <w:rFonts w:ascii="Tahoma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6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2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99269628" Type="http://schemas.openxmlformats.org/officeDocument/2006/relationships/numbering" Target="numbering.xml"/><Relationship Id="rId847222490" Type="http://schemas.openxmlformats.org/officeDocument/2006/relationships/footnotes" Target="footnotes.xml"/><Relationship Id="rId436242125" Type="http://schemas.openxmlformats.org/officeDocument/2006/relationships/endnotes" Target="endnotes.xml"/><Relationship Id="rId360434493" Type="http://schemas.openxmlformats.org/officeDocument/2006/relationships/comments" Target="comments.xml"/><Relationship Id="rId514726374" Type="http://schemas.microsoft.com/office/2011/relationships/commentsExtended" Target="commentsExtended.xml"/><Relationship Id="rId31000871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oqdkmVJPLQxDkZqfTyOw6aU0fpU=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99269628"/>
            <mdssi:RelationshipReference SourceId="rId847222490"/>
            <mdssi:RelationshipReference SourceId="rId436242125"/>
            <mdssi:RelationshipReference SourceId="rId360434493"/>
            <mdssi:RelationshipReference SourceId="rId514726374"/>
            <mdssi:RelationshipReference SourceId="rId310008711"/>
          </Transform>
          <Transform Algorithm="http://www.w3.org/TR/2001/REC-xml-c14n-20010315"/>
        </Transforms>
        <DigestMethod Algorithm="http://www.w3.org/2000/09/xmldsig#sha1"/>
        <DigestValue>nFLJ+Lc8yDSWNG0MB7pnF14q0kw=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B3iZLG3ds8/CE2hD6IUSEW+ySF8=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830VGh+ZRSG+mSul3uEoWtDbXjU=</DigestValue>
      </Reference>
      <Reference URI="/word/numbering.xml?ContentType=application/vnd.openxmlformats-officedocument.wordprocessingml.numbering+xml">
        <DigestMethod Algorithm="http://www.w3.org/2000/09/xmldsig#sha1"/>
        <DigestValue>Rwqo68cKmGmCKeTMXTmFKMq80O0=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QCNt15KoZ9KdGgA182TUhOWGeEs=</DigestValue>
      </Reference>
      <Reference URI="/word/styles.xml?ContentType=application/vnd.openxmlformats-officedocument.wordprocessingml.styles+xml">
        <DigestMethod Algorithm="http://www.w3.org/2000/09/xmldsig#sha1"/>
        <DigestValue>STBhvGM/310NV+uHXehrxtlGoOA=</DigestValue>
      </Reference>
      <Reference URI="/word/stylesWithEffects.xml?ContentType=application/vnd.ms-word.stylesWithEffects+xml">
        <DigestMethod Algorithm="http://www.w3.org/2000/09/xmldsig#sha1"/>
        <DigestValue>oGPFNwpRU3T2HiUTb64+yLOpFOg=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2021-05-09T01:31:38Z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2018-04-10T00:55:00Z</cp:lastPrinted>
  <dcterms:created xsi:type="dcterms:W3CDTF">2018-04-10T01:01:00Z</dcterms:created>
  <dcterms:modified xsi:type="dcterms:W3CDTF">2018-04-10T01:01:00Z</dcterms:modified>
</cp:coreProperties>
</file>