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F5" w:rsidRDefault="00CB07F5" w:rsidP="007A6BC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CB07F5" w:rsidRDefault="00CB07F5" w:rsidP="007A6BC0">
      <w:pPr>
        <w:spacing w:line="360" w:lineRule="auto"/>
        <w:jc w:val="center"/>
        <w:rPr>
          <w:b/>
          <w:sz w:val="28"/>
          <w:szCs w:val="28"/>
        </w:rPr>
      </w:pPr>
    </w:p>
    <w:p w:rsidR="00CB07F5" w:rsidRDefault="00CB07F5" w:rsidP="007A6BC0">
      <w:pPr>
        <w:spacing w:line="360" w:lineRule="auto"/>
        <w:jc w:val="center"/>
        <w:rPr>
          <w:b/>
          <w:sz w:val="28"/>
          <w:szCs w:val="28"/>
        </w:rPr>
      </w:pPr>
    </w:p>
    <w:p w:rsidR="00CB07F5" w:rsidRDefault="00CB07F5" w:rsidP="007A6BC0">
      <w:pPr>
        <w:spacing w:line="360" w:lineRule="auto"/>
        <w:jc w:val="center"/>
        <w:rPr>
          <w:b/>
          <w:sz w:val="28"/>
          <w:szCs w:val="28"/>
        </w:rPr>
      </w:pPr>
    </w:p>
    <w:p w:rsidR="00CB07F5" w:rsidRDefault="00CB07F5" w:rsidP="007A6BC0">
      <w:pPr>
        <w:spacing w:line="360" w:lineRule="auto"/>
        <w:jc w:val="center"/>
        <w:rPr>
          <w:b/>
          <w:sz w:val="28"/>
          <w:szCs w:val="28"/>
        </w:rPr>
      </w:pPr>
    </w:p>
    <w:p w:rsidR="00CD2237" w:rsidRDefault="00CD2237" w:rsidP="007A6B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</w:p>
    <w:p w:rsidR="007A6BC0" w:rsidRDefault="00CD2237" w:rsidP="007A6B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обработке и использованию  овечьей шерсти)</w:t>
      </w:r>
      <w:r w:rsidR="007A6BC0">
        <w:rPr>
          <w:b/>
          <w:sz w:val="28"/>
          <w:szCs w:val="28"/>
        </w:rPr>
        <w:t xml:space="preserve"> </w:t>
      </w:r>
    </w:p>
    <w:p w:rsidR="007A6BC0" w:rsidRPr="007A6BC0" w:rsidRDefault="00525F1A" w:rsidP="007A6BC0">
      <w:pPr>
        <w:spacing w:line="360" w:lineRule="auto"/>
        <w:jc w:val="center"/>
        <w:rPr>
          <w:rFonts w:eastAsia="Times New Roman" w:cs="Times New Roman"/>
          <w:b/>
          <w:color w:val="333333"/>
          <w:sz w:val="28"/>
          <w:szCs w:val="28"/>
        </w:rPr>
      </w:pPr>
      <w:r>
        <w:rPr>
          <w:rFonts w:eastAsia="Times New Roman" w:cs="Times New Roman"/>
          <w:b/>
          <w:color w:val="333333"/>
          <w:sz w:val="28"/>
          <w:szCs w:val="28"/>
        </w:rPr>
        <w:t>“Овечья ш</w:t>
      </w:r>
      <w:r w:rsidR="007A6BC0" w:rsidRPr="007A6BC0">
        <w:rPr>
          <w:rFonts w:eastAsia="Times New Roman" w:cs="Times New Roman"/>
          <w:b/>
          <w:color w:val="333333"/>
          <w:sz w:val="28"/>
          <w:szCs w:val="28"/>
        </w:rPr>
        <w:t>ерсть это тепло и здоровье”.</w:t>
      </w:r>
    </w:p>
    <w:p w:rsidR="00CB07F5" w:rsidRDefault="00D163D4" w:rsidP="007A6BC0">
      <w:pPr>
        <w:spacing w:line="360" w:lineRule="auto"/>
        <w:jc w:val="right"/>
        <w:rPr>
          <w:b/>
          <w:sz w:val="28"/>
          <w:szCs w:val="28"/>
        </w:rPr>
      </w:pPr>
      <w:r w:rsidRPr="008D56C6">
        <w:rPr>
          <w:b/>
          <w:sz w:val="28"/>
          <w:szCs w:val="28"/>
        </w:rPr>
        <w:t xml:space="preserve"> </w:t>
      </w:r>
    </w:p>
    <w:p w:rsidR="00CB07F5" w:rsidRDefault="00CB07F5" w:rsidP="007A6BC0">
      <w:pPr>
        <w:spacing w:line="360" w:lineRule="auto"/>
        <w:jc w:val="right"/>
        <w:rPr>
          <w:b/>
          <w:sz w:val="28"/>
          <w:szCs w:val="28"/>
        </w:rPr>
      </w:pPr>
    </w:p>
    <w:p w:rsidR="00CB07F5" w:rsidRDefault="00CB07F5" w:rsidP="007A6BC0">
      <w:pPr>
        <w:spacing w:line="360" w:lineRule="auto"/>
        <w:jc w:val="right"/>
        <w:rPr>
          <w:b/>
          <w:sz w:val="28"/>
          <w:szCs w:val="28"/>
        </w:rPr>
      </w:pPr>
    </w:p>
    <w:p w:rsidR="00CB07F5" w:rsidRDefault="00CB07F5" w:rsidP="007A6BC0">
      <w:pPr>
        <w:spacing w:line="360" w:lineRule="auto"/>
        <w:jc w:val="right"/>
        <w:rPr>
          <w:b/>
          <w:sz w:val="28"/>
          <w:szCs w:val="28"/>
        </w:rPr>
      </w:pPr>
    </w:p>
    <w:p w:rsidR="00CB07F5" w:rsidRDefault="00CB07F5" w:rsidP="007A6BC0">
      <w:pPr>
        <w:spacing w:line="360" w:lineRule="auto"/>
        <w:jc w:val="right"/>
        <w:rPr>
          <w:b/>
          <w:sz w:val="28"/>
          <w:szCs w:val="28"/>
        </w:rPr>
      </w:pPr>
    </w:p>
    <w:p w:rsidR="00CB07F5" w:rsidRDefault="00CB07F5" w:rsidP="007A6BC0">
      <w:pPr>
        <w:spacing w:line="360" w:lineRule="auto"/>
        <w:jc w:val="right"/>
        <w:rPr>
          <w:b/>
          <w:sz w:val="28"/>
          <w:szCs w:val="28"/>
        </w:rPr>
      </w:pPr>
    </w:p>
    <w:p w:rsidR="00CB07F5" w:rsidRDefault="00CB07F5" w:rsidP="007A6BC0">
      <w:pPr>
        <w:spacing w:line="360" w:lineRule="auto"/>
        <w:jc w:val="right"/>
        <w:rPr>
          <w:b/>
          <w:sz w:val="28"/>
          <w:szCs w:val="28"/>
        </w:rPr>
      </w:pPr>
    </w:p>
    <w:p w:rsidR="00CB07F5" w:rsidRDefault="00CB07F5" w:rsidP="007A6BC0">
      <w:pPr>
        <w:spacing w:line="360" w:lineRule="auto"/>
        <w:jc w:val="right"/>
        <w:rPr>
          <w:b/>
          <w:sz w:val="28"/>
          <w:szCs w:val="28"/>
        </w:rPr>
      </w:pPr>
    </w:p>
    <w:p w:rsidR="00CB07F5" w:rsidRDefault="00CB07F5" w:rsidP="007A6BC0">
      <w:pPr>
        <w:spacing w:line="360" w:lineRule="auto"/>
        <w:jc w:val="right"/>
        <w:rPr>
          <w:b/>
          <w:sz w:val="28"/>
          <w:szCs w:val="28"/>
        </w:rPr>
      </w:pPr>
    </w:p>
    <w:p w:rsidR="00CB07F5" w:rsidRDefault="00CB07F5" w:rsidP="007A6BC0">
      <w:pPr>
        <w:spacing w:line="360" w:lineRule="auto"/>
        <w:jc w:val="right"/>
        <w:rPr>
          <w:b/>
          <w:sz w:val="28"/>
          <w:szCs w:val="28"/>
        </w:rPr>
      </w:pPr>
    </w:p>
    <w:p w:rsidR="00D163D4" w:rsidRPr="00CB07F5" w:rsidRDefault="00D163D4" w:rsidP="007A6BC0">
      <w:pPr>
        <w:spacing w:line="360" w:lineRule="auto"/>
        <w:jc w:val="right"/>
        <w:rPr>
          <w:i/>
          <w:sz w:val="28"/>
          <w:szCs w:val="28"/>
        </w:rPr>
      </w:pPr>
      <w:proofErr w:type="spellStart"/>
      <w:r w:rsidRPr="00CB07F5">
        <w:rPr>
          <w:i/>
          <w:sz w:val="28"/>
          <w:szCs w:val="28"/>
        </w:rPr>
        <w:t>Жигжитова</w:t>
      </w:r>
      <w:proofErr w:type="spellEnd"/>
      <w:r w:rsidRPr="00CB07F5">
        <w:rPr>
          <w:i/>
          <w:sz w:val="28"/>
          <w:szCs w:val="28"/>
        </w:rPr>
        <w:t xml:space="preserve"> Г.А.- воспитатель;</w:t>
      </w:r>
    </w:p>
    <w:p w:rsidR="00D163D4" w:rsidRDefault="00D163D4" w:rsidP="007A6BC0">
      <w:pPr>
        <w:spacing w:line="360" w:lineRule="auto"/>
        <w:jc w:val="right"/>
        <w:rPr>
          <w:i/>
          <w:sz w:val="28"/>
          <w:szCs w:val="28"/>
        </w:rPr>
      </w:pPr>
      <w:proofErr w:type="spellStart"/>
      <w:r w:rsidRPr="00CB07F5">
        <w:rPr>
          <w:i/>
          <w:sz w:val="28"/>
          <w:szCs w:val="28"/>
        </w:rPr>
        <w:t>Ленхоева</w:t>
      </w:r>
      <w:proofErr w:type="spellEnd"/>
      <w:r w:rsidRPr="00CB07F5">
        <w:rPr>
          <w:i/>
          <w:sz w:val="28"/>
          <w:szCs w:val="28"/>
        </w:rPr>
        <w:t xml:space="preserve"> С.С.- воспитатель;</w:t>
      </w:r>
    </w:p>
    <w:p w:rsidR="00CB07F5" w:rsidRPr="00CB07F5" w:rsidRDefault="00CB07F5" w:rsidP="007A6BC0">
      <w:pPr>
        <w:spacing w:line="360" w:lineRule="auto"/>
        <w:jc w:val="right"/>
        <w:rPr>
          <w:i/>
          <w:sz w:val="28"/>
          <w:szCs w:val="28"/>
        </w:rPr>
      </w:pPr>
    </w:p>
    <w:p w:rsidR="008D56C6" w:rsidRPr="00CB07F5" w:rsidRDefault="008D56C6" w:rsidP="007A6BC0">
      <w:pPr>
        <w:spacing w:line="360" w:lineRule="auto"/>
        <w:jc w:val="right"/>
        <w:rPr>
          <w:i/>
          <w:sz w:val="28"/>
          <w:szCs w:val="28"/>
        </w:rPr>
      </w:pPr>
      <w:r w:rsidRPr="00CB07F5">
        <w:rPr>
          <w:i/>
          <w:sz w:val="28"/>
          <w:szCs w:val="28"/>
        </w:rPr>
        <w:t>МБДОУ Детский сад «</w:t>
      </w:r>
      <w:proofErr w:type="spellStart"/>
      <w:r w:rsidRPr="00CB07F5">
        <w:rPr>
          <w:i/>
          <w:sz w:val="28"/>
          <w:szCs w:val="28"/>
        </w:rPr>
        <w:t>Баяр</w:t>
      </w:r>
      <w:proofErr w:type="spellEnd"/>
      <w:r w:rsidRPr="00CB07F5">
        <w:rPr>
          <w:i/>
          <w:sz w:val="28"/>
          <w:szCs w:val="28"/>
        </w:rPr>
        <w:t xml:space="preserve">» </w:t>
      </w:r>
    </w:p>
    <w:p w:rsidR="004E0964" w:rsidRPr="00CB07F5" w:rsidRDefault="004E0964" w:rsidP="007A6BC0">
      <w:pPr>
        <w:spacing w:line="360" w:lineRule="auto"/>
        <w:rPr>
          <w:rFonts w:cs="Times New Roman"/>
          <w:sz w:val="28"/>
          <w:szCs w:val="28"/>
        </w:rPr>
      </w:pPr>
    </w:p>
    <w:p w:rsidR="008D56C6" w:rsidRDefault="008D56C6" w:rsidP="007A6BC0">
      <w:pPr>
        <w:spacing w:line="360" w:lineRule="auto"/>
        <w:rPr>
          <w:rFonts w:cs="Times New Roman"/>
          <w:sz w:val="28"/>
          <w:szCs w:val="28"/>
        </w:rPr>
      </w:pPr>
    </w:p>
    <w:p w:rsidR="008D56C6" w:rsidRDefault="008D56C6" w:rsidP="007A6BC0">
      <w:pPr>
        <w:spacing w:line="360" w:lineRule="auto"/>
        <w:rPr>
          <w:rFonts w:cs="Times New Roman"/>
          <w:sz w:val="28"/>
          <w:szCs w:val="28"/>
        </w:rPr>
      </w:pPr>
    </w:p>
    <w:p w:rsidR="008D56C6" w:rsidRDefault="008D56C6" w:rsidP="007A6BC0">
      <w:pPr>
        <w:spacing w:line="360" w:lineRule="auto"/>
        <w:rPr>
          <w:rFonts w:cs="Times New Roman"/>
          <w:sz w:val="28"/>
          <w:szCs w:val="28"/>
        </w:rPr>
      </w:pPr>
    </w:p>
    <w:p w:rsidR="008D56C6" w:rsidRDefault="008D56C6" w:rsidP="007A6BC0">
      <w:pPr>
        <w:spacing w:line="360" w:lineRule="auto"/>
        <w:rPr>
          <w:rFonts w:cs="Times New Roman"/>
          <w:sz w:val="28"/>
          <w:szCs w:val="28"/>
        </w:rPr>
      </w:pPr>
    </w:p>
    <w:p w:rsidR="008D56C6" w:rsidRDefault="008D56C6" w:rsidP="007A6BC0">
      <w:pPr>
        <w:spacing w:line="360" w:lineRule="auto"/>
        <w:rPr>
          <w:rFonts w:cs="Times New Roman"/>
          <w:sz w:val="28"/>
          <w:szCs w:val="28"/>
        </w:rPr>
      </w:pPr>
    </w:p>
    <w:p w:rsidR="008D56C6" w:rsidRDefault="008D56C6" w:rsidP="007A6BC0">
      <w:pPr>
        <w:spacing w:line="360" w:lineRule="auto"/>
        <w:rPr>
          <w:rFonts w:cs="Times New Roman"/>
          <w:sz w:val="28"/>
          <w:szCs w:val="28"/>
        </w:rPr>
      </w:pPr>
    </w:p>
    <w:p w:rsidR="008D56C6" w:rsidRDefault="008D56C6" w:rsidP="007A6BC0">
      <w:pPr>
        <w:spacing w:line="360" w:lineRule="auto"/>
        <w:rPr>
          <w:rFonts w:cs="Times New Roman"/>
          <w:sz w:val="28"/>
          <w:szCs w:val="28"/>
        </w:rPr>
      </w:pPr>
    </w:p>
    <w:p w:rsidR="008D56C6" w:rsidRDefault="008D56C6" w:rsidP="007A6BC0">
      <w:pPr>
        <w:spacing w:line="360" w:lineRule="auto"/>
        <w:rPr>
          <w:rFonts w:cs="Times New Roman"/>
          <w:sz w:val="28"/>
          <w:szCs w:val="28"/>
        </w:rPr>
      </w:pPr>
    </w:p>
    <w:p w:rsidR="008D56C6" w:rsidRDefault="008D56C6" w:rsidP="007A6BC0">
      <w:pPr>
        <w:spacing w:line="360" w:lineRule="auto"/>
        <w:rPr>
          <w:rFonts w:cs="Times New Roman"/>
          <w:sz w:val="28"/>
          <w:szCs w:val="28"/>
        </w:rPr>
      </w:pPr>
    </w:p>
    <w:p w:rsidR="004E0964" w:rsidRPr="008D56C6" w:rsidRDefault="004E0964" w:rsidP="007A6BC0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8D56C6">
        <w:rPr>
          <w:rFonts w:cs="Times New Roman"/>
          <w:b/>
          <w:sz w:val="28"/>
          <w:szCs w:val="28"/>
        </w:rPr>
        <w:t>ВВЕДЕНИЕ</w:t>
      </w:r>
    </w:p>
    <w:p w:rsidR="005A6037" w:rsidRPr="007A6BC0" w:rsidRDefault="004E0964" w:rsidP="007A6BC0">
      <w:pPr>
        <w:spacing w:line="360" w:lineRule="auto"/>
        <w:ind w:firstLine="567"/>
        <w:jc w:val="both"/>
        <w:rPr>
          <w:sz w:val="28"/>
          <w:szCs w:val="28"/>
        </w:rPr>
      </w:pPr>
      <w:r w:rsidRPr="007A6BC0">
        <w:rPr>
          <w:rFonts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определил структуру основной общеобразовательной программы дошкольного образования как сочетание обязательной и вариативной части. Согласно ФГОС </w:t>
      </w:r>
      <w:proofErr w:type="gramStart"/>
      <w:r w:rsidRPr="007A6BC0">
        <w:rPr>
          <w:rFonts w:cs="Times New Roman"/>
          <w:sz w:val="28"/>
          <w:szCs w:val="28"/>
        </w:rPr>
        <w:t>ДО</w:t>
      </w:r>
      <w:proofErr w:type="gramEnd"/>
      <w:r w:rsidRPr="007A6BC0">
        <w:rPr>
          <w:rFonts w:cs="Times New Roman"/>
          <w:sz w:val="28"/>
          <w:szCs w:val="28"/>
        </w:rPr>
        <w:t xml:space="preserve">, </w:t>
      </w:r>
      <w:proofErr w:type="gramStart"/>
      <w:r w:rsidRPr="007A6BC0">
        <w:rPr>
          <w:rFonts w:cs="Times New Roman"/>
          <w:sz w:val="28"/>
          <w:szCs w:val="28"/>
        </w:rPr>
        <w:t>вариативная</w:t>
      </w:r>
      <w:proofErr w:type="gramEnd"/>
      <w:r w:rsidRPr="007A6BC0">
        <w:rPr>
          <w:rFonts w:cs="Times New Roman"/>
          <w:sz w:val="28"/>
          <w:szCs w:val="28"/>
        </w:rPr>
        <w:t xml:space="preserve"> часть формируется участниками образовательного процесса и отражает видовое разнообразие, приоритетные направления деятельности ДОУ, специфику условий, в которых осуществляется образовательный процесс.</w:t>
      </w:r>
      <w:r w:rsidR="005A6037" w:rsidRPr="007A6BC0">
        <w:rPr>
          <w:sz w:val="28"/>
          <w:szCs w:val="28"/>
        </w:rPr>
        <w:t xml:space="preserve"> </w:t>
      </w:r>
    </w:p>
    <w:p w:rsidR="005A6037" w:rsidRPr="007A6BC0" w:rsidRDefault="005A6037" w:rsidP="007A6BC0">
      <w:pPr>
        <w:spacing w:line="360" w:lineRule="auto"/>
        <w:ind w:right="283" w:firstLine="567"/>
        <w:jc w:val="both"/>
        <w:rPr>
          <w:rFonts w:cs="Times New Roman"/>
          <w:sz w:val="28"/>
          <w:szCs w:val="28"/>
        </w:rPr>
      </w:pPr>
      <w:r w:rsidRPr="007A6BC0">
        <w:rPr>
          <w:sz w:val="28"/>
          <w:szCs w:val="28"/>
        </w:rPr>
        <w:t>Поскольку п</w:t>
      </w:r>
      <w:r w:rsidRPr="007A6BC0">
        <w:rPr>
          <w:rFonts w:cs="Times New Roman"/>
          <w:sz w:val="28"/>
          <w:szCs w:val="28"/>
        </w:rPr>
        <w:t>риобщение дошкольников к народной культуре становится социальным заказом общества, что отражено в директивах государственных документах: «В законе об образовании», «Концепции государственной национальной политики» мы разработ</w:t>
      </w:r>
      <w:r w:rsidR="00525F1A">
        <w:rPr>
          <w:rFonts w:cs="Times New Roman"/>
          <w:sz w:val="28"/>
          <w:szCs w:val="28"/>
        </w:rPr>
        <w:t xml:space="preserve">али и реализовали  ряд проектов. </w:t>
      </w:r>
    </w:p>
    <w:p w:rsidR="004E0964" w:rsidRPr="007A6BC0" w:rsidRDefault="00525F1A" w:rsidP="007A6BC0">
      <w:pPr>
        <w:spacing w:line="360" w:lineRule="auto"/>
        <w:ind w:right="283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Методическое пособие </w:t>
      </w:r>
      <w:r w:rsidR="004E0964" w:rsidRPr="007A6BC0">
        <w:rPr>
          <w:rFonts w:cs="Times New Roman"/>
          <w:sz w:val="28"/>
          <w:szCs w:val="28"/>
        </w:rPr>
        <w:t xml:space="preserve"> </w:t>
      </w:r>
      <w:r w:rsidR="007A6BC0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Овечья шерсть</w:t>
      </w:r>
      <w:r w:rsidR="007A6BC0">
        <w:rPr>
          <w:rFonts w:cs="Times New Roman"/>
          <w:sz w:val="28"/>
          <w:szCs w:val="28"/>
        </w:rPr>
        <w:t xml:space="preserve"> это тепло и здоровье</w:t>
      </w:r>
      <w:r w:rsidR="007A6BC0" w:rsidRPr="007A6BC0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 xml:space="preserve">рекомендуется </w:t>
      </w:r>
      <w:r w:rsidR="004E0964" w:rsidRPr="007A6BC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использовать при обработке и изготовлению из них изделий  с овеч</w:t>
      </w:r>
      <w:r w:rsidR="00CD2237"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ей шерстью.</w:t>
      </w:r>
    </w:p>
    <w:p w:rsidR="00CB07F5" w:rsidRPr="007A6BC0" w:rsidRDefault="00CB07F5" w:rsidP="007A6BC0">
      <w:pPr>
        <w:spacing w:line="360" w:lineRule="auto"/>
        <w:ind w:right="283" w:firstLine="567"/>
        <w:jc w:val="both"/>
        <w:rPr>
          <w:sz w:val="28"/>
          <w:szCs w:val="28"/>
        </w:rPr>
      </w:pPr>
      <w:r w:rsidRPr="007A6BC0">
        <w:rPr>
          <w:sz w:val="28"/>
          <w:szCs w:val="28"/>
        </w:rPr>
        <w:t>Как вы думаете, что за столь долгое существование бурятского народа считалось самым драгоценным для него? Это не ювелирные изделия и не произведения искусства. В первую очередь, это животные, которых с давних времен разводили буряты: козы, бараны, лошади, верблюды и коровы.</w:t>
      </w:r>
    </w:p>
    <w:p w:rsidR="00CB07F5" w:rsidRPr="007A6BC0" w:rsidRDefault="0068377A" w:rsidP="007A6BC0">
      <w:pPr>
        <w:spacing w:line="360" w:lineRule="auto"/>
        <w:ind w:right="283"/>
        <w:jc w:val="both"/>
        <w:rPr>
          <w:rFonts w:cs="Times New Roman"/>
          <w:sz w:val="28"/>
          <w:szCs w:val="28"/>
        </w:rPr>
      </w:pPr>
      <w:r w:rsidRPr="007A6BC0">
        <w:rPr>
          <w:rFonts w:cs="Times New Roman"/>
          <w:sz w:val="28"/>
          <w:szCs w:val="28"/>
        </w:rPr>
        <w:t>Всем известно о</w:t>
      </w:r>
      <w:r w:rsidR="00CB07F5" w:rsidRPr="007A6BC0">
        <w:rPr>
          <w:rFonts w:cs="Times New Roman"/>
          <w:sz w:val="28"/>
          <w:szCs w:val="28"/>
        </w:rPr>
        <w:t>снова хозяйства бурятских народов составляло скотоводство, и содержание пяти перечисленных видов животных всегда было распространенным.</w:t>
      </w:r>
    </w:p>
    <w:p w:rsidR="00CB07F5" w:rsidRPr="007A6BC0" w:rsidRDefault="00CB07F5" w:rsidP="007A6BC0">
      <w:pPr>
        <w:spacing w:line="360" w:lineRule="auto"/>
        <w:ind w:right="283"/>
        <w:jc w:val="both"/>
        <w:rPr>
          <w:rFonts w:cs="Times New Roman"/>
          <w:sz w:val="28"/>
          <w:szCs w:val="28"/>
        </w:rPr>
      </w:pPr>
      <w:r w:rsidRPr="007A6BC0">
        <w:rPr>
          <w:rFonts w:cs="Times New Roman"/>
          <w:sz w:val="28"/>
          <w:szCs w:val="28"/>
        </w:rPr>
        <w:t xml:space="preserve">Из шкуры производились шорные изделия, одежда (в том числе дохи, </w:t>
      </w:r>
      <w:proofErr w:type="spellStart"/>
      <w:r w:rsidRPr="007A6BC0">
        <w:rPr>
          <w:rFonts w:cs="Times New Roman"/>
          <w:sz w:val="28"/>
          <w:szCs w:val="28"/>
        </w:rPr>
        <w:t>пиниги</w:t>
      </w:r>
      <w:proofErr w:type="spellEnd"/>
      <w:r w:rsidRPr="007A6BC0">
        <w:rPr>
          <w:rFonts w:cs="Times New Roman"/>
          <w:sz w:val="28"/>
          <w:szCs w:val="28"/>
        </w:rPr>
        <w:t>, рукавицы), постельные принадлежности. Из шерсти производились войлок для дома, материалы для одежды в виде фетровых плащей, различных накидок, головных уборов. Из сухожилий - ниточный материал, который использовался для изготовления луков.</w:t>
      </w:r>
    </w:p>
    <w:p w:rsidR="00CB07F5" w:rsidRPr="007A6BC0" w:rsidRDefault="00CB07F5" w:rsidP="007A6BC0">
      <w:pPr>
        <w:spacing w:line="360" w:lineRule="auto"/>
        <w:ind w:right="283"/>
        <w:jc w:val="both"/>
        <w:rPr>
          <w:rFonts w:cs="Times New Roman"/>
          <w:sz w:val="28"/>
          <w:szCs w:val="28"/>
        </w:rPr>
      </w:pPr>
      <w:r w:rsidRPr="007A6BC0">
        <w:rPr>
          <w:rFonts w:cs="Times New Roman"/>
          <w:sz w:val="28"/>
          <w:szCs w:val="28"/>
        </w:rPr>
        <w:lastRenderedPageBreak/>
        <w:t>Из костей изготавливались украшения и игрушки. Для производства продуктов питания также использовались мясо этих 5-ти домашних животных с переработкой по безотходной технологии. Из них делали различные колбасы и деликатесы. Также женщины использовали селезёнку как клейкий материал для производства и шитья одежды.</w:t>
      </w:r>
    </w:p>
    <w:p w:rsidR="00CB07F5" w:rsidRPr="007A6BC0" w:rsidRDefault="00CB07F5" w:rsidP="007A6BC0">
      <w:pPr>
        <w:spacing w:line="360" w:lineRule="auto"/>
        <w:ind w:right="283"/>
        <w:jc w:val="both"/>
        <w:rPr>
          <w:rFonts w:cs="Times New Roman"/>
          <w:sz w:val="28"/>
          <w:szCs w:val="28"/>
        </w:rPr>
      </w:pPr>
      <w:r w:rsidRPr="007A6BC0">
        <w:rPr>
          <w:rFonts w:cs="Times New Roman"/>
          <w:sz w:val="28"/>
          <w:szCs w:val="28"/>
        </w:rPr>
        <w:t>Большой перечень продуктов умели получать при переработке молока.</w:t>
      </w:r>
    </w:p>
    <w:p w:rsidR="00CB07F5" w:rsidRPr="007A6BC0" w:rsidRDefault="00CB07F5" w:rsidP="007A6BC0">
      <w:pPr>
        <w:spacing w:line="360" w:lineRule="auto"/>
        <w:ind w:right="283"/>
        <w:jc w:val="both"/>
        <w:rPr>
          <w:rFonts w:cs="Times New Roman"/>
          <w:sz w:val="28"/>
          <w:szCs w:val="28"/>
        </w:rPr>
      </w:pPr>
      <w:r w:rsidRPr="007A6BC0">
        <w:rPr>
          <w:rFonts w:cs="Times New Roman"/>
          <w:sz w:val="28"/>
          <w:szCs w:val="28"/>
        </w:rPr>
        <w:t>Лошадь использовалась в широкой сфере деятельности при перемещениях на дальние расстояния, при пастьбе домашних животных, при транспортировке имущества с телегой и с санями. Верблюды использовались при транспортировке тяжелых грузов на дальние расстояния. </w:t>
      </w:r>
    </w:p>
    <w:p w:rsidR="007A6BC0" w:rsidRPr="007A6BC0" w:rsidRDefault="00BA5247" w:rsidP="007A6BC0">
      <w:pPr>
        <w:spacing w:line="360" w:lineRule="auto"/>
        <w:ind w:right="283"/>
        <w:jc w:val="both"/>
        <w:rPr>
          <w:rFonts w:cs="Times New Roman"/>
          <w:b/>
          <w:sz w:val="28"/>
          <w:szCs w:val="28"/>
        </w:rPr>
      </w:pPr>
      <w:r w:rsidRPr="007A6BC0">
        <w:rPr>
          <w:rFonts w:cs="Times New Roman"/>
          <w:b/>
          <w:sz w:val="28"/>
          <w:szCs w:val="28"/>
        </w:rPr>
        <w:t xml:space="preserve">Проблема </w:t>
      </w:r>
    </w:p>
    <w:p w:rsidR="00275D0E" w:rsidRPr="007A6BC0" w:rsidRDefault="00CB07F5" w:rsidP="007A6BC0">
      <w:pPr>
        <w:pStyle w:val="a3"/>
        <w:numPr>
          <w:ilvl w:val="0"/>
          <w:numId w:val="13"/>
        </w:numPr>
        <w:spacing w:line="360" w:lineRule="auto"/>
        <w:ind w:left="0" w:right="283"/>
        <w:rPr>
          <w:sz w:val="28"/>
          <w:szCs w:val="28"/>
        </w:rPr>
      </w:pPr>
      <w:r w:rsidRPr="007A6BC0">
        <w:rPr>
          <w:sz w:val="28"/>
          <w:szCs w:val="28"/>
        </w:rPr>
        <w:t>Стремление к постижению мира заложено в ребенке на биологическом уровне, но это стремление нужно повышать, побуждать, развивать.</w:t>
      </w:r>
      <w:r w:rsidR="0010306E" w:rsidRPr="007A6BC0">
        <w:rPr>
          <w:sz w:val="28"/>
          <w:szCs w:val="28"/>
        </w:rPr>
        <w:t xml:space="preserve"> Д</w:t>
      </w:r>
      <w:r w:rsidR="00275D0E" w:rsidRPr="007A6BC0">
        <w:rPr>
          <w:sz w:val="28"/>
          <w:szCs w:val="28"/>
        </w:rPr>
        <w:t>етям не понятно значение слова «Традиция».</w:t>
      </w:r>
    </w:p>
    <w:p w:rsidR="007A6BC0" w:rsidRPr="007A6BC0" w:rsidRDefault="007A6BC0" w:rsidP="007A6BC0">
      <w:pPr>
        <w:pStyle w:val="a3"/>
        <w:numPr>
          <w:ilvl w:val="0"/>
          <w:numId w:val="13"/>
        </w:numPr>
        <w:spacing w:line="360" w:lineRule="auto"/>
        <w:ind w:left="0" w:right="283"/>
        <w:rPr>
          <w:sz w:val="28"/>
          <w:szCs w:val="28"/>
        </w:rPr>
      </w:pPr>
      <w:r w:rsidRPr="007A6BC0">
        <w:rPr>
          <w:sz w:val="28"/>
          <w:szCs w:val="28"/>
        </w:rPr>
        <w:t xml:space="preserve">Дети плохо понимают  значимость экологически чистой одежды, продуктов </w:t>
      </w:r>
      <w:proofErr w:type="spellStart"/>
      <w:r w:rsidRPr="007A6BC0">
        <w:rPr>
          <w:sz w:val="28"/>
          <w:szCs w:val="28"/>
        </w:rPr>
        <w:t>и.т.д</w:t>
      </w:r>
      <w:proofErr w:type="spellEnd"/>
      <w:r w:rsidRPr="007A6BC0">
        <w:rPr>
          <w:sz w:val="28"/>
          <w:szCs w:val="28"/>
        </w:rPr>
        <w:t>.?</w:t>
      </w:r>
    </w:p>
    <w:p w:rsidR="00275D0E" w:rsidRPr="007A6BC0" w:rsidRDefault="007A6BC0" w:rsidP="007A6BC0">
      <w:pPr>
        <w:spacing w:line="360" w:lineRule="auto"/>
        <w:ind w:right="283"/>
        <w:rPr>
          <w:b/>
          <w:i/>
          <w:sz w:val="28"/>
          <w:szCs w:val="28"/>
        </w:rPr>
      </w:pPr>
      <w:r w:rsidRPr="007A6BC0">
        <w:rPr>
          <w:b/>
          <w:i/>
          <w:sz w:val="28"/>
          <w:szCs w:val="28"/>
        </w:rPr>
        <w:t>Цель программы</w:t>
      </w:r>
    </w:p>
    <w:p w:rsidR="00275D0E" w:rsidRPr="007A6BC0" w:rsidRDefault="00275D0E" w:rsidP="007A6BC0">
      <w:pPr>
        <w:spacing w:line="360" w:lineRule="auto"/>
        <w:ind w:right="283"/>
        <w:rPr>
          <w:i/>
          <w:sz w:val="28"/>
          <w:szCs w:val="28"/>
        </w:rPr>
      </w:pPr>
      <w:r w:rsidRPr="007A6BC0">
        <w:rPr>
          <w:i/>
          <w:sz w:val="28"/>
          <w:szCs w:val="28"/>
        </w:rPr>
        <w:t xml:space="preserve">- выявление и распространение идей, проектов по развитию </w:t>
      </w:r>
      <w:r w:rsidR="007A6BC0" w:rsidRPr="007A6BC0">
        <w:rPr>
          <w:i/>
          <w:sz w:val="28"/>
          <w:szCs w:val="28"/>
        </w:rPr>
        <w:t>э</w:t>
      </w:r>
      <w:r w:rsidRPr="007A6BC0">
        <w:rPr>
          <w:i/>
          <w:sz w:val="28"/>
          <w:szCs w:val="28"/>
        </w:rPr>
        <w:t>тнокультурного образования;</w:t>
      </w:r>
    </w:p>
    <w:p w:rsidR="00275D0E" w:rsidRPr="007A6BC0" w:rsidRDefault="00275D0E" w:rsidP="007A6BC0">
      <w:pPr>
        <w:spacing w:line="360" w:lineRule="auto"/>
        <w:ind w:right="283"/>
        <w:rPr>
          <w:i/>
          <w:sz w:val="28"/>
          <w:szCs w:val="28"/>
        </w:rPr>
      </w:pPr>
      <w:r w:rsidRPr="007A6BC0">
        <w:rPr>
          <w:i/>
          <w:sz w:val="28"/>
          <w:szCs w:val="28"/>
        </w:rPr>
        <w:t>- создание нового поколения учебн</w:t>
      </w:r>
      <w:proofErr w:type="gramStart"/>
      <w:r w:rsidRPr="007A6BC0">
        <w:rPr>
          <w:i/>
          <w:sz w:val="28"/>
          <w:szCs w:val="28"/>
        </w:rPr>
        <w:t>о-</w:t>
      </w:r>
      <w:proofErr w:type="gramEnd"/>
      <w:r w:rsidRPr="007A6BC0">
        <w:rPr>
          <w:i/>
          <w:sz w:val="28"/>
          <w:szCs w:val="28"/>
        </w:rPr>
        <w:t xml:space="preserve"> методического комплекса по этнокультурному образованию;</w:t>
      </w:r>
    </w:p>
    <w:p w:rsidR="007A6BC0" w:rsidRPr="007A6BC0" w:rsidRDefault="007A6BC0" w:rsidP="007A6BC0">
      <w:pPr>
        <w:numPr>
          <w:ilvl w:val="0"/>
          <w:numId w:val="1"/>
        </w:numPr>
        <w:tabs>
          <w:tab w:val="num" w:pos="0"/>
        </w:tabs>
        <w:spacing w:line="360" w:lineRule="auto"/>
        <w:ind w:left="0" w:right="283"/>
        <w:jc w:val="both"/>
        <w:rPr>
          <w:rFonts w:eastAsia="SimSun" w:cs="Times New Roman"/>
          <w:sz w:val="28"/>
          <w:szCs w:val="28"/>
          <w:lang w:eastAsia="zh-CN"/>
        </w:rPr>
      </w:pPr>
      <w:r w:rsidRPr="007A6BC0">
        <w:rPr>
          <w:rFonts w:eastAsia="SimSun" w:cs="Times New Roman"/>
          <w:sz w:val="28"/>
          <w:szCs w:val="28"/>
          <w:lang w:eastAsia="zh-CN"/>
        </w:rPr>
        <w:t>Научиться  работать с овечьей шерстью</w:t>
      </w:r>
    </w:p>
    <w:p w:rsidR="007A6BC0" w:rsidRPr="007A6BC0" w:rsidRDefault="007A6BC0" w:rsidP="007A6BC0">
      <w:pPr>
        <w:numPr>
          <w:ilvl w:val="0"/>
          <w:numId w:val="1"/>
        </w:numPr>
        <w:tabs>
          <w:tab w:val="num" w:pos="0"/>
        </w:tabs>
        <w:spacing w:line="360" w:lineRule="auto"/>
        <w:ind w:left="0" w:right="283"/>
        <w:jc w:val="both"/>
        <w:rPr>
          <w:rFonts w:eastAsia="SimSun" w:cs="Times New Roman"/>
          <w:sz w:val="28"/>
          <w:szCs w:val="28"/>
          <w:lang w:eastAsia="zh-CN"/>
        </w:rPr>
      </w:pPr>
      <w:r w:rsidRPr="007A6BC0">
        <w:rPr>
          <w:rFonts w:eastAsia="SimSun" w:cs="Times New Roman"/>
          <w:sz w:val="28"/>
          <w:szCs w:val="28"/>
          <w:lang w:eastAsia="zh-CN"/>
        </w:rPr>
        <w:t>Изготавливать  из шерсти объемные игрушки, узоры, шить одежду для кукол;</w:t>
      </w:r>
    </w:p>
    <w:p w:rsidR="007A6BC0" w:rsidRPr="007A6BC0" w:rsidRDefault="007A6BC0" w:rsidP="007A6BC0">
      <w:pPr>
        <w:numPr>
          <w:ilvl w:val="0"/>
          <w:numId w:val="1"/>
        </w:numPr>
        <w:tabs>
          <w:tab w:val="num" w:pos="0"/>
        </w:tabs>
        <w:spacing w:line="360" w:lineRule="auto"/>
        <w:ind w:left="0" w:right="283"/>
        <w:jc w:val="both"/>
        <w:rPr>
          <w:rFonts w:eastAsia="SimSun" w:cs="Times New Roman"/>
          <w:sz w:val="28"/>
          <w:szCs w:val="28"/>
          <w:lang w:eastAsia="zh-CN"/>
        </w:rPr>
      </w:pPr>
      <w:r w:rsidRPr="007A6BC0">
        <w:rPr>
          <w:rFonts w:eastAsia="SimSun" w:cs="Times New Roman"/>
          <w:sz w:val="28"/>
          <w:szCs w:val="28"/>
          <w:lang w:eastAsia="zh-CN"/>
        </w:rPr>
        <w:t>Формировать умение самостоятельно делать игрушки для сюжетно-ролевых игр</w:t>
      </w:r>
    </w:p>
    <w:p w:rsidR="007A6BC0" w:rsidRPr="007A6BC0" w:rsidRDefault="007A6BC0" w:rsidP="007A6BC0">
      <w:pPr>
        <w:numPr>
          <w:ilvl w:val="0"/>
          <w:numId w:val="1"/>
        </w:numPr>
        <w:tabs>
          <w:tab w:val="num" w:pos="0"/>
        </w:tabs>
        <w:spacing w:line="360" w:lineRule="auto"/>
        <w:ind w:left="0" w:right="283"/>
        <w:jc w:val="both"/>
        <w:rPr>
          <w:rFonts w:eastAsia="SimSun" w:cs="Times New Roman"/>
          <w:sz w:val="28"/>
          <w:szCs w:val="28"/>
          <w:lang w:eastAsia="zh-CN"/>
        </w:rPr>
      </w:pPr>
      <w:r w:rsidRPr="007A6BC0">
        <w:rPr>
          <w:rFonts w:eastAsia="SimSun" w:cs="Times New Roman"/>
          <w:sz w:val="28"/>
          <w:szCs w:val="28"/>
          <w:lang w:eastAsia="zh-CN"/>
        </w:rPr>
        <w:t>Изготавливать пособия для занятий и самостоятельной деятельности</w:t>
      </w:r>
    </w:p>
    <w:p w:rsidR="007A6BC0" w:rsidRPr="007A6BC0" w:rsidRDefault="007A6BC0" w:rsidP="007A6BC0">
      <w:pPr>
        <w:numPr>
          <w:ilvl w:val="0"/>
          <w:numId w:val="1"/>
        </w:numPr>
        <w:tabs>
          <w:tab w:val="num" w:pos="0"/>
        </w:tabs>
        <w:spacing w:line="360" w:lineRule="auto"/>
        <w:ind w:left="0" w:right="283"/>
        <w:jc w:val="both"/>
        <w:rPr>
          <w:rFonts w:eastAsia="SimSun" w:cs="Times New Roman"/>
          <w:sz w:val="28"/>
          <w:szCs w:val="28"/>
          <w:lang w:eastAsia="zh-CN"/>
        </w:rPr>
      </w:pPr>
      <w:r w:rsidRPr="007A6BC0">
        <w:rPr>
          <w:rFonts w:eastAsia="SimSun" w:cs="Times New Roman"/>
          <w:sz w:val="28"/>
          <w:szCs w:val="28"/>
          <w:lang w:eastAsia="zh-CN"/>
        </w:rPr>
        <w:t>Развивать творческое воображение, художественный вкус;</w:t>
      </w:r>
    </w:p>
    <w:p w:rsidR="007A6BC0" w:rsidRPr="007A6BC0" w:rsidRDefault="007A6BC0" w:rsidP="007A6BC0">
      <w:pPr>
        <w:numPr>
          <w:ilvl w:val="0"/>
          <w:numId w:val="1"/>
        </w:numPr>
        <w:tabs>
          <w:tab w:val="num" w:pos="0"/>
        </w:tabs>
        <w:spacing w:line="360" w:lineRule="auto"/>
        <w:ind w:left="0" w:right="283"/>
        <w:jc w:val="both"/>
        <w:rPr>
          <w:rFonts w:eastAsia="SimSun" w:cs="Times New Roman"/>
          <w:sz w:val="28"/>
          <w:szCs w:val="28"/>
          <w:lang w:eastAsia="zh-CN"/>
        </w:rPr>
      </w:pPr>
      <w:r w:rsidRPr="007A6BC0">
        <w:rPr>
          <w:rFonts w:eastAsia="SimSun" w:cs="Times New Roman"/>
          <w:sz w:val="28"/>
          <w:szCs w:val="28"/>
          <w:lang w:eastAsia="zh-CN"/>
        </w:rPr>
        <w:t>Учить экономно и рационально расходовать материал</w:t>
      </w:r>
    </w:p>
    <w:p w:rsidR="007A6BC0" w:rsidRPr="007A6BC0" w:rsidRDefault="007A6BC0" w:rsidP="007A6BC0">
      <w:pPr>
        <w:spacing w:line="360" w:lineRule="auto"/>
        <w:ind w:right="283"/>
        <w:rPr>
          <w:i/>
          <w:sz w:val="28"/>
          <w:szCs w:val="28"/>
        </w:rPr>
      </w:pPr>
    </w:p>
    <w:p w:rsidR="007A6BC0" w:rsidRDefault="007A6BC0" w:rsidP="007A6BC0">
      <w:pPr>
        <w:spacing w:line="360" w:lineRule="auto"/>
        <w:ind w:left="-567" w:right="283"/>
        <w:rPr>
          <w:i/>
          <w:sz w:val="28"/>
          <w:szCs w:val="28"/>
        </w:rPr>
      </w:pPr>
    </w:p>
    <w:p w:rsidR="00275D0E" w:rsidRPr="007A6BC0" w:rsidRDefault="00275D0E" w:rsidP="007A6BC0">
      <w:pPr>
        <w:spacing w:line="360" w:lineRule="auto"/>
        <w:ind w:right="283"/>
        <w:rPr>
          <w:i/>
          <w:sz w:val="28"/>
          <w:szCs w:val="28"/>
        </w:rPr>
      </w:pPr>
      <w:r w:rsidRPr="007A6BC0">
        <w:rPr>
          <w:i/>
          <w:sz w:val="28"/>
          <w:szCs w:val="28"/>
        </w:rPr>
        <w:lastRenderedPageBreak/>
        <w:t>Задачи</w:t>
      </w:r>
    </w:p>
    <w:p w:rsidR="00B73BA5" w:rsidRPr="007A6BC0" w:rsidRDefault="00275D0E" w:rsidP="007A6BC0">
      <w:pPr>
        <w:spacing w:line="360" w:lineRule="auto"/>
        <w:ind w:right="283"/>
        <w:rPr>
          <w:rFonts w:eastAsia="SimSun" w:cs="Times New Roman"/>
          <w:sz w:val="28"/>
          <w:szCs w:val="28"/>
          <w:lang w:eastAsia="zh-CN"/>
        </w:rPr>
      </w:pPr>
      <w:r w:rsidRPr="007A6BC0">
        <w:rPr>
          <w:i/>
          <w:sz w:val="28"/>
          <w:szCs w:val="28"/>
        </w:rPr>
        <w:t>- сбор и накопление, обобщение   и применение на практике  материалов</w:t>
      </w:r>
      <w:proofErr w:type="gramStart"/>
      <w:r w:rsidRPr="007A6BC0">
        <w:rPr>
          <w:i/>
          <w:sz w:val="28"/>
          <w:szCs w:val="28"/>
        </w:rPr>
        <w:t xml:space="preserve"> ,</w:t>
      </w:r>
      <w:proofErr w:type="gramEnd"/>
      <w:r w:rsidRPr="007A6BC0">
        <w:rPr>
          <w:i/>
          <w:sz w:val="28"/>
          <w:szCs w:val="28"/>
        </w:rPr>
        <w:t xml:space="preserve"> посвященных развитию этнокультурного образования;</w:t>
      </w:r>
      <w:r w:rsidR="00B73BA5" w:rsidRPr="007A6BC0">
        <w:rPr>
          <w:rFonts w:eastAsia="SimSun" w:cs="Times New Roman"/>
          <w:sz w:val="28"/>
          <w:szCs w:val="28"/>
          <w:lang w:eastAsia="zh-CN"/>
        </w:rPr>
        <w:t xml:space="preserve"> </w:t>
      </w:r>
    </w:p>
    <w:p w:rsidR="00275D0E" w:rsidRPr="007A6BC0" w:rsidRDefault="00525F1A" w:rsidP="007A6BC0">
      <w:pPr>
        <w:pStyle w:val="a4"/>
        <w:spacing w:before="120" w:beforeAutospacing="0" w:after="120" w:afterAutospacing="0" w:line="360" w:lineRule="auto"/>
        <w:ind w:right="28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 шерстью </w:t>
      </w:r>
      <w:r w:rsidR="007A6BC0" w:rsidRPr="007A6BC0">
        <w:rPr>
          <w:color w:val="000000"/>
          <w:sz w:val="28"/>
          <w:szCs w:val="28"/>
        </w:rPr>
        <w:t>предусматривает  формирование</w:t>
      </w:r>
      <w:r w:rsidR="00275D0E" w:rsidRPr="007A6BC0">
        <w:rPr>
          <w:color w:val="000000"/>
          <w:sz w:val="28"/>
          <w:szCs w:val="28"/>
        </w:rPr>
        <w:t xml:space="preserve"> у детей с учетом их возрастных возможностей к</w:t>
      </w:r>
      <w:r>
        <w:rPr>
          <w:color w:val="000000"/>
          <w:sz w:val="28"/>
          <w:szCs w:val="28"/>
        </w:rPr>
        <w:t xml:space="preserve">онструктивных навыков и умений. </w:t>
      </w:r>
      <w:r w:rsidR="00275D0E" w:rsidRPr="007A6BC0">
        <w:rPr>
          <w:color w:val="000000"/>
          <w:sz w:val="28"/>
          <w:szCs w:val="28"/>
        </w:rPr>
        <w:t>Обеспечивая в процессе конструктивной деятельности всестороннее развитие детей, педагог формирует у них жизненно необходимые навыки и умения, раскрывает и развивает потенциальные возможности, организует работу так, чтобы ребята обретали уверенность в своих силах, стремились создавать красивое, глядя на окружающий мир глазами художника; ощущали себя значимыми, умелыми, способными и талантливыми.</w:t>
      </w:r>
    </w:p>
    <w:p w:rsidR="00431793" w:rsidRPr="007A6BC0" w:rsidRDefault="007A6BC0" w:rsidP="007A6BC0">
      <w:pPr>
        <w:spacing w:line="360" w:lineRule="auto"/>
        <w:ind w:right="283"/>
        <w:rPr>
          <w:b/>
          <w:color w:val="000000"/>
          <w:sz w:val="28"/>
          <w:szCs w:val="28"/>
        </w:rPr>
      </w:pPr>
      <w:r w:rsidRPr="007A6BC0">
        <w:rPr>
          <w:b/>
          <w:color w:val="000000"/>
          <w:sz w:val="28"/>
          <w:szCs w:val="28"/>
        </w:rPr>
        <w:t>Актуальность программы</w:t>
      </w:r>
    </w:p>
    <w:p w:rsidR="00431793" w:rsidRPr="007A6BC0" w:rsidRDefault="00431793" w:rsidP="007A6BC0">
      <w:pPr>
        <w:spacing w:line="360" w:lineRule="auto"/>
        <w:ind w:right="283"/>
        <w:rPr>
          <w:rFonts w:eastAsia="Times New Roman" w:cs="Times New Roman"/>
          <w:sz w:val="28"/>
          <w:szCs w:val="28"/>
        </w:rPr>
      </w:pPr>
      <w:r w:rsidRPr="007A6BC0">
        <w:rPr>
          <w:rFonts w:eastAsia="Times New Roman" w:hAnsi="Symbol" w:cs="Times New Roman"/>
          <w:sz w:val="28"/>
          <w:szCs w:val="28"/>
        </w:rPr>
        <w:t></w:t>
      </w:r>
      <w:r w:rsidRPr="007A6BC0">
        <w:rPr>
          <w:rFonts w:eastAsia="Times New Roman" w:cs="Times New Roman"/>
          <w:sz w:val="28"/>
          <w:szCs w:val="28"/>
        </w:rPr>
        <w:t xml:space="preserve">  Шерсть овцы очень лёгкая, почти невесомая. Поэтому постоянное удобство и уют вам </w:t>
      </w:r>
      <w:proofErr w:type="gramStart"/>
      <w:r w:rsidRPr="007A6BC0">
        <w:rPr>
          <w:rFonts w:eastAsia="Times New Roman" w:cs="Times New Roman"/>
          <w:sz w:val="28"/>
          <w:szCs w:val="28"/>
        </w:rPr>
        <w:t>обеспечены</w:t>
      </w:r>
      <w:proofErr w:type="gramEnd"/>
      <w:r w:rsidRPr="007A6BC0">
        <w:rPr>
          <w:rFonts w:eastAsia="Times New Roman" w:cs="Times New Roman"/>
          <w:sz w:val="28"/>
          <w:szCs w:val="28"/>
        </w:rPr>
        <w:t>.</w:t>
      </w:r>
    </w:p>
    <w:p w:rsidR="00431793" w:rsidRPr="007A6BC0" w:rsidRDefault="00431793" w:rsidP="007A6BC0">
      <w:pPr>
        <w:spacing w:line="360" w:lineRule="auto"/>
        <w:ind w:right="283"/>
        <w:rPr>
          <w:rFonts w:eastAsia="Times New Roman" w:cs="Times New Roman"/>
          <w:sz w:val="28"/>
          <w:szCs w:val="28"/>
        </w:rPr>
      </w:pPr>
      <w:r w:rsidRPr="007A6BC0">
        <w:rPr>
          <w:rFonts w:eastAsia="Times New Roman" w:hAnsi="Symbol" w:cs="Times New Roman"/>
          <w:sz w:val="28"/>
          <w:szCs w:val="28"/>
        </w:rPr>
        <w:t></w:t>
      </w:r>
      <w:r w:rsidRPr="007A6BC0">
        <w:rPr>
          <w:rFonts w:eastAsia="Times New Roman" w:cs="Times New Roman"/>
          <w:sz w:val="28"/>
          <w:szCs w:val="28"/>
        </w:rPr>
        <w:t xml:space="preserve">  Одежда из овечьего меха модная и красивая. Она ещё очень рациональна и имеет повышенную теплоизоляцию и износостойкость.</w:t>
      </w:r>
    </w:p>
    <w:p w:rsidR="00431793" w:rsidRPr="007A6BC0" w:rsidRDefault="00431793" w:rsidP="007A6BC0">
      <w:pPr>
        <w:spacing w:line="360" w:lineRule="auto"/>
        <w:ind w:right="283"/>
        <w:rPr>
          <w:rFonts w:eastAsia="Times New Roman" w:cs="Times New Roman"/>
          <w:sz w:val="28"/>
          <w:szCs w:val="28"/>
        </w:rPr>
      </w:pPr>
      <w:r w:rsidRPr="007A6BC0">
        <w:rPr>
          <w:rFonts w:eastAsia="Times New Roman" w:hAnsi="Symbol" w:cs="Times New Roman"/>
          <w:sz w:val="28"/>
          <w:szCs w:val="28"/>
        </w:rPr>
        <w:t></w:t>
      </w:r>
      <w:r w:rsidRPr="007A6BC0">
        <w:rPr>
          <w:rFonts w:eastAsia="Times New Roman" w:cs="Times New Roman"/>
          <w:sz w:val="28"/>
          <w:szCs w:val="28"/>
        </w:rPr>
        <w:t xml:space="preserve">  Мех</w:t>
      </w:r>
      <w:r w:rsidR="007A6BC0" w:rsidRPr="007A6BC0">
        <w:rPr>
          <w:rFonts w:eastAsia="Times New Roman" w:cs="Times New Roman"/>
          <w:sz w:val="28"/>
          <w:szCs w:val="28"/>
        </w:rPr>
        <w:t xml:space="preserve"> и шерсть не раздражаю</w:t>
      </w:r>
      <w:r w:rsidRPr="007A6BC0">
        <w:rPr>
          <w:rFonts w:eastAsia="Times New Roman" w:cs="Times New Roman"/>
          <w:sz w:val="28"/>
          <w:szCs w:val="28"/>
        </w:rPr>
        <w:t>т</w:t>
      </w:r>
      <w:r w:rsidR="00A9747E" w:rsidRPr="007A6BC0">
        <w:rPr>
          <w:rFonts w:eastAsia="Times New Roman" w:cs="Times New Roman"/>
          <w:sz w:val="28"/>
          <w:szCs w:val="28"/>
        </w:rPr>
        <w:t xml:space="preserve"> кожу человека, экологически чистая.</w:t>
      </w:r>
    </w:p>
    <w:p w:rsidR="004E0964" w:rsidRPr="007A6BC0" w:rsidRDefault="004E0964" w:rsidP="007A6BC0">
      <w:pPr>
        <w:pStyle w:val="a4"/>
        <w:spacing w:before="120" w:beforeAutospacing="0" w:after="120" w:afterAutospacing="0" w:line="360" w:lineRule="auto"/>
        <w:ind w:right="283"/>
        <w:jc w:val="both"/>
        <w:textAlignment w:val="baseline"/>
        <w:rPr>
          <w:sz w:val="28"/>
          <w:szCs w:val="28"/>
        </w:rPr>
      </w:pPr>
      <w:r w:rsidRPr="007A6BC0">
        <w:rPr>
          <w:b/>
          <w:sz w:val="28"/>
          <w:szCs w:val="28"/>
        </w:rPr>
        <w:t xml:space="preserve">Специфика </w:t>
      </w:r>
      <w:r w:rsidRPr="007A6BC0">
        <w:rPr>
          <w:sz w:val="28"/>
          <w:szCs w:val="28"/>
        </w:rPr>
        <w:t>Освоение материала в основном происходит в процессе практической творческой деятельности детей.</w:t>
      </w:r>
    </w:p>
    <w:p w:rsidR="004E0964" w:rsidRPr="007A6BC0" w:rsidRDefault="004E0964" w:rsidP="007A6BC0">
      <w:pPr>
        <w:pStyle w:val="a3"/>
        <w:spacing w:line="360" w:lineRule="auto"/>
        <w:ind w:left="0" w:right="283" w:firstLine="142"/>
        <w:rPr>
          <w:sz w:val="28"/>
          <w:szCs w:val="28"/>
        </w:rPr>
      </w:pPr>
      <w:proofErr w:type="gramStart"/>
      <w:r w:rsidRPr="007A6BC0">
        <w:rPr>
          <w:b/>
          <w:sz w:val="28"/>
          <w:szCs w:val="28"/>
        </w:rPr>
        <w:t>Формы обучения:</w:t>
      </w:r>
      <w:r w:rsidRPr="007A6BC0">
        <w:rPr>
          <w:sz w:val="28"/>
          <w:szCs w:val="28"/>
        </w:rPr>
        <w:t xml:space="preserve"> игра, интегрированные занятия, викторины, фестивали, конкурсы, экскурсии, выставки, «путешествия» и др.;</w:t>
      </w:r>
      <w:proofErr w:type="gramEnd"/>
    </w:p>
    <w:p w:rsidR="004E0964" w:rsidRPr="007A6BC0" w:rsidRDefault="004E0964" w:rsidP="007A6BC0">
      <w:pPr>
        <w:pStyle w:val="a3"/>
        <w:spacing w:line="360" w:lineRule="auto"/>
        <w:ind w:left="0" w:right="283" w:firstLine="142"/>
        <w:rPr>
          <w:sz w:val="28"/>
          <w:szCs w:val="28"/>
        </w:rPr>
      </w:pPr>
      <w:r w:rsidRPr="007A6BC0">
        <w:rPr>
          <w:b/>
          <w:sz w:val="28"/>
          <w:szCs w:val="28"/>
        </w:rPr>
        <w:t xml:space="preserve">Методы обучения: </w:t>
      </w:r>
      <w:r w:rsidRPr="007A6BC0">
        <w:rPr>
          <w:sz w:val="28"/>
          <w:szCs w:val="28"/>
        </w:rPr>
        <w:t>метод игрового моделирования, метод «погружения» в т</w:t>
      </w:r>
      <w:r w:rsidR="0010306E" w:rsidRPr="007A6BC0">
        <w:rPr>
          <w:sz w:val="28"/>
          <w:szCs w:val="28"/>
        </w:rPr>
        <w:t>ему, метод проблемного обучения;</w:t>
      </w:r>
    </w:p>
    <w:p w:rsidR="004E0964" w:rsidRPr="007A6BC0" w:rsidRDefault="004E0964" w:rsidP="007A6BC0">
      <w:pPr>
        <w:pStyle w:val="a3"/>
        <w:spacing w:line="360" w:lineRule="auto"/>
        <w:ind w:left="0" w:right="283" w:firstLine="142"/>
        <w:rPr>
          <w:sz w:val="28"/>
          <w:szCs w:val="28"/>
        </w:rPr>
      </w:pPr>
      <w:r w:rsidRPr="007A6BC0">
        <w:rPr>
          <w:b/>
          <w:sz w:val="28"/>
          <w:szCs w:val="28"/>
        </w:rPr>
        <w:t>Возраст детей</w:t>
      </w:r>
      <w:r w:rsidRPr="007A6BC0">
        <w:rPr>
          <w:sz w:val="28"/>
          <w:szCs w:val="28"/>
        </w:rPr>
        <w:t>, участвующих в реализации данно</w:t>
      </w:r>
      <w:r w:rsidR="007A6BC0" w:rsidRPr="007A6BC0">
        <w:rPr>
          <w:sz w:val="28"/>
          <w:szCs w:val="28"/>
        </w:rPr>
        <w:t>й образовательной программы: 5</w:t>
      </w:r>
      <w:r w:rsidR="00275D0E" w:rsidRPr="007A6BC0">
        <w:rPr>
          <w:sz w:val="28"/>
          <w:szCs w:val="28"/>
        </w:rPr>
        <w:t>-</w:t>
      </w:r>
      <w:r w:rsidRPr="007A6BC0">
        <w:rPr>
          <w:sz w:val="28"/>
          <w:szCs w:val="28"/>
        </w:rPr>
        <w:t xml:space="preserve"> 6 лет.</w:t>
      </w:r>
    </w:p>
    <w:p w:rsidR="004E0964" w:rsidRPr="007A6BC0" w:rsidRDefault="004E0964" w:rsidP="007A6BC0">
      <w:pPr>
        <w:pStyle w:val="a3"/>
        <w:spacing w:line="360" w:lineRule="auto"/>
        <w:ind w:left="0" w:right="283" w:firstLine="142"/>
        <w:rPr>
          <w:sz w:val="28"/>
          <w:szCs w:val="28"/>
        </w:rPr>
      </w:pPr>
      <w:r w:rsidRPr="007A6BC0">
        <w:rPr>
          <w:b/>
          <w:sz w:val="28"/>
          <w:szCs w:val="28"/>
        </w:rPr>
        <w:t xml:space="preserve">Формы организации </w:t>
      </w:r>
      <w:r w:rsidRPr="007A6BC0">
        <w:rPr>
          <w:sz w:val="28"/>
          <w:szCs w:val="28"/>
        </w:rPr>
        <w:t>образовательного процесса, позволяющие включить дошкольников в различные виды деятельности по освоению традиционной культуры родного края:</w:t>
      </w:r>
    </w:p>
    <w:p w:rsidR="004E0964" w:rsidRPr="007A6BC0" w:rsidRDefault="004E0964" w:rsidP="007A6BC0">
      <w:pPr>
        <w:pStyle w:val="a3"/>
        <w:numPr>
          <w:ilvl w:val="0"/>
          <w:numId w:val="8"/>
        </w:numPr>
        <w:spacing w:line="360" w:lineRule="auto"/>
        <w:ind w:left="0" w:right="283"/>
        <w:rPr>
          <w:sz w:val="28"/>
          <w:szCs w:val="28"/>
        </w:rPr>
      </w:pPr>
      <w:r w:rsidRPr="007A6BC0">
        <w:rPr>
          <w:sz w:val="28"/>
          <w:szCs w:val="28"/>
        </w:rPr>
        <w:t>Фронтальные занятия;</w:t>
      </w:r>
    </w:p>
    <w:p w:rsidR="004E0964" w:rsidRPr="007A6BC0" w:rsidRDefault="004E0964" w:rsidP="007A6BC0">
      <w:pPr>
        <w:pStyle w:val="a3"/>
        <w:numPr>
          <w:ilvl w:val="0"/>
          <w:numId w:val="8"/>
        </w:numPr>
        <w:spacing w:line="360" w:lineRule="auto"/>
        <w:ind w:left="0" w:right="283"/>
        <w:rPr>
          <w:sz w:val="28"/>
          <w:szCs w:val="28"/>
        </w:rPr>
      </w:pPr>
      <w:r w:rsidRPr="007A6BC0">
        <w:rPr>
          <w:sz w:val="28"/>
          <w:szCs w:val="28"/>
        </w:rPr>
        <w:lastRenderedPageBreak/>
        <w:t>Индивидуальные занятия;</w:t>
      </w:r>
    </w:p>
    <w:p w:rsidR="004E0964" w:rsidRPr="007A6BC0" w:rsidRDefault="004E0964" w:rsidP="007A6BC0">
      <w:pPr>
        <w:pStyle w:val="a3"/>
        <w:numPr>
          <w:ilvl w:val="0"/>
          <w:numId w:val="8"/>
        </w:numPr>
        <w:spacing w:line="360" w:lineRule="auto"/>
        <w:ind w:left="0" w:right="283"/>
        <w:rPr>
          <w:sz w:val="28"/>
          <w:szCs w:val="28"/>
        </w:rPr>
      </w:pPr>
      <w:r w:rsidRPr="007A6BC0">
        <w:rPr>
          <w:sz w:val="28"/>
          <w:szCs w:val="28"/>
        </w:rPr>
        <w:t>Экскурсии;</w:t>
      </w:r>
    </w:p>
    <w:p w:rsidR="004E0964" w:rsidRPr="007A6BC0" w:rsidRDefault="004E0964" w:rsidP="007A6BC0">
      <w:pPr>
        <w:pStyle w:val="a3"/>
        <w:numPr>
          <w:ilvl w:val="0"/>
          <w:numId w:val="8"/>
        </w:numPr>
        <w:spacing w:line="360" w:lineRule="auto"/>
        <w:ind w:left="0" w:right="283"/>
        <w:rPr>
          <w:sz w:val="28"/>
          <w:szCs w:val="28"/>
        </w:rPr>
      </w:pPr>
      <w:r w:rsidRPr="007A6BC0">
        <w:rPr>
          <w:sz w:val="28"/>
          <w:szCs w:val="28"/>
        </w:rPr>
        <w:t>Беседы;</w:t>
      </w:r>
    </w:p>
    <w:p w:rsidR="004E0964" w:rsidRPr="007A6BC0" w:rsidRDefault="004E0964" w:rsidP="007A6BC0">
      <w:pPr>
        <w:pStyle w:val="a3"/>
        <w:numPr>
          <w:ilvl w:val="0"/>
          <w:numId w:val="8"/>
        </w:numPr>
        <w:spacing w:line="360" w:lineRule="auto"/>
        <w:ind w:left="0" w:right="283"/>
        <w:rPr>
          <w:sz w:val="28"/>
          <w:szCs w:val="28"/>
        </w:rPr>
      </w:pPr>
      <w:r w:rsidRPr="007A6BC0">
        <w:rPr>
          <w:sz w:val="28"/>
          <w:szCs w:val="28"/>
        </w:rPr>
        <w:t>Самостоятельная деятельность детей в группе и дома;</w:t>
      </w:r>
    </w:p>
    <w:p w:rsidR="004E0964" w:rsidRPr="007A6BC0" w:rsidRDefault="004E0964" w:rsidP="007A6BC0">
      <w:pPr>
        <w:pStyle w:val="a3"/>
        <w:numPr>
          <w:ilvl w:val="0"/>
          <w:numId w:val="8"/>
        </w:numPr>
        <w:spacing w:line="360" w:lineRule="auto"/>
        <w:ind w:left="0" w:right="283"/>
        <w:rPr>
          <w:sz w:val="28"/>
          <w:szCs w:val="28"/>
        </w:rPr>
      </w:pPr>
      <w:r w:rsidRPr="007A6BC0">
        <w:rPr>
          <w:sz w:val="28"/>
          <w:szCs w:val="28"/>
        </w:rPr>
        <w:t>Совместная деятельность воспитателя с детьми;</w:t>
      </w:r>
    </w:p>
    <w:p w:rsidR="004E0964" w:rsidRPr="007A6BC0" w:rsidRDefault="004E0964" w:rsidP="007A6BC0">
      <w:pPr>
        <w:pStyle w:val="a3"/>
        <w:numPr>
          <w:ilvl w:val="0"/>
          <w:numId w:val="8"/>
        </w:numPr>
        <w:spacing w:line="360" w:lineRule="auto"/>
        <w:ind w:left="0" w:right="283"/>
        <w:rPr>
          <w:sz w:val="28"/>
          <w:szCs w:val="28"/>
        </w:rPr>
      </w:pPr>
      <w:r w:rsidRPr="007A6BC0">
        <w:rPr>
          <w:sz w:val="28"/>
          <w:szCs w:val="28"/>
        </w:rPr>
        <w:t>Совместная деятельность родителей с детьми;</w:t>
      </w:r>
    </w:p>
    <w:p w:rsidR="004E0964" w:rsidRPr="007A6BC0" w:rsidRDefault="007A6BC0" w:rsidP="007A6BC0">
      <w:pPr>
        <w:pStyle w:val="a3"/>
        <w:numPr>
          <w:ilvl w:val="0"/>
          <w:numId w:val="8"/>
        </w:numPr>
        <w:spacing w:line="360" w:lineRule="auto"/>
        <w:ind w:left="0" w:right="283"/>
        <w:rPr>
          <w:sz w:val="28"/>
          <w:szCs w:val="28"/>
        </w:rPr>
      </w:pPr>
      <w:r w:rsidRPr="007A6BC0">
        <w:rPr>
          <w:sz w:val="28"/>
          <w:szCs w:val="28"/>
        </w:rPr>
        <w:t>Выставки, п</w:t>
      </w:r>
      <w:r w:rsidR="004E0964" w:rsidRPr="007A6BC0">
        <w:rPr>
          <w:sz w:val="28"/>
          <w:szCs w:val="28"/>
        </w:rPr>
        <w:t>раздники и развлечения.</w:t>
      </w:r>
    </w:p>
    <w:p w:rsidR="004E0964" w:rsidRPr="007A6BC0" w:rsidRDefault="004E0964" w:rsidP="007A6BC0">
      <w:pPr>
        <w:spacing w:line="360" w:lineRule="auto"/>
        <w:ind w:right="283" w:firstLine="709"/>
        <w:jc w:val="both"/>
        <w:rPr>
          <w:rFonts w:cs="Times New Roman"/>
          <w:sz w:val="28"/>
          <w:szCs w:val="28"/>
        </w:rPr>
      </w:pPr>
      <w:proofErr w:type="gramStart"/>
      <w:r w:rsidRPr="007A6BC0">
        <w:rPr>
          <w:rFonts w:cs="Times New Roman"/>
          <w:b/>
          <w:sz w:val="28"/>
          <w:szCs w:val="28"/>
        </w:rPr>
        <w:t xml:space="preserve">Формой подведения итогов </w:t>
      </w:r>
      <w:r w:rsidR="00525F1A">
        <w:rPr>
          <w:rFonts w:cs="Times New Roman"/>
          <w:sz w:val="28"/>
          <w:szCs w:val="28"/>
        </w:rPr>
        <w:t>реализации деятельности</w:t>
      </w:r>
      <w:r w:rsidRPr="007A6BC0">
        <w:rPr>
          <w:rFonts w:cs="Times New Roman"/>
          <w:sz w:val="28"/>
          <w:szCs w:val="28"/>
        </w:rPr>
        <w:t xml:space="preserve"> является участие детей и их родителей в праздниках, развлечениях, в выставках поделок, семейных газет, фотовыставок, а также в поселенческих, районных, республиканских фестивалях, конкурсах, концертах; интернет – конкурсах.</w:t>
      </w:r>
      <w:proofErr w:type="gramEnd"/>
    </w:p>
    <w:p w:rsidR="004E0964" w:rsidRPr="007A6BC0" w:rsidRDefault="00525F1A" w:rsidP="007A6BC0">
      <w:pPr>
        <w:spacing w:line="360" w:lineRule="auto"/>
        <w:ind w:right="283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Методические рекомендации </w:t>
      </w:r>
      <w:r w:rsidR="00B73BA5" w:rsidRPr="007A6BC0">
        <w:rPr>
          <w:rFonts w:cs="Times New Roman"/>
          <w:sz w:val="28"/>
          <w:szCs w:val="28"/>
        </w:rPr>
        <w:t>подкреплен</w:t>
      </w:r>
      <w:r>
        <w:rPr>
          <w:rFonts w:cs="Times New Roman"/>
          <w:sz w:val="28"/>
          <w:szCs w:val="28"/>
        </w:rPr>
        <w:t>ы</w:t>
      </w:r>
      <w:r w:rsidR="004E0964" w:rsidRPr="007A6BC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примерными конспектами</w:t>
      </w:r>
      <w:r w:rsidR="004E0964" w:rsidRPr="007A6BC0">
        <w:rPr>
          <w:rFonts w:cs="Times New Roman"/>
          <w:sz w:val="28"/>
          <w:szCs w:val="28"/>
        </w:rPr>
        <w:t xml:space="preserve"> занятий, бесед, развлечений, музыкальные произведения, произведения устного народного творчества, игры, что способствует оптимизации </w:t>
      </w:r>
      <w:proofErr w:type="spellStart"/>
      <w:r w:rsidR="004E0964" w:rsidRPr="007A6BC0">
        <w:rPr>
          <w:rFonts w:cs="Times New Roman"/>
          <w:sz w:val="28"/>
          <w:szCs w:val="28"/>
        </w:rPr>
        <w:t>воспитательно</w:t>
      </w:r>
      <w:proofErr w:type="spellEnd"/>
      <w:r w:rsidR="004E0964" w:rsidRPr="007A6BC0">
        <w:rPr>
          <w:rFonts w:cs="Times New Roman"/>
          <w:sz w:val="28"/>
          <w:szCs w:val="28"/>
        </w:rPr>
        <w:t xml:space="preserve"> – образовательного процесса. </w:t>
      </w:r>
    </w:p>
    <w:p w:rsidR="007A6BC0" w:rsidRPr="007A6BC0" w:rsidRDefault="007A6BC0" w:rsidP="007A6BC0">
      <w:pPr>
        <w:shd w:val="clear" w:color="auto" w:fill="FFFFFF"/>
        <w:spacing w:before="100" w:beforeAutospacing="1" w:after="100" w:afterAutospacing="1" w:line="360" w:lineRule="auto"/>
        <w:ind w:right="283"/>
        <w:jc w:val="center"/>
        <w:rPr>
          <w:rFonts w:eastAsia="Times New Roman" w:cs="Times New Roman"/>
          <w:color w:val="333333"/>
          <w:sz w:val="28"/>
          <w:szCs w:val="28"/>
        </w:rPr>
      </w:pPr>
      <w:r w:rsidRPr="007A6BC0">
        <w:rPr>
          <w:rFonts w:eastAsia="Times New Roman" w:cs="Times New Roman"/>
          <w:b/>
          <w:bCs/>
          <w:color w:val="333333"/>
          <w:sz w:val="28"/>
          <w:szCs w:val="28"/>
        </w:rPr>
        <w:t xml:space="preserve">Содержание </w:t>
      </w:r>
    </w:p>
    <w:p w:rsidR="007A6BC0" w:rsidRPr="007A6BC0" w:rsidRDefault="007A6BC0" w:rsidP="007A6BC0">
      <w:pPr>
        <w:shd w:val="clear" w:color="auto" w:fill="FFFFFF"/>
        <w:spacing w:after="135" w:line="360" w:lineRule="auto"/>
        <w:ind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7A6BC0">
        <w:rPr>
          <w:rFonts w:eastAsia="Times New Roman" w:cs="Times New Roman"/>
          <w:b/>
          <w:bCs/>
          <w:color w:val="333333"/>
          <w:sz w:val="28"/>
          <w:szCs w:val="28"/>
        </w:rPr>
        <w:t>Старшая, подготовительная группа.</w:t>
      </w:r>
    </w:p>
    <w:p w:rsidR="007A6BC0" w:rsidRPr="007A6BC0" w:rsidRDefault="007A6BC0" w:rsidP="007A6BC0">
      <w:pPr>
        <w:shd w:val="clear" w:color="auto" w:fill="FFFFFF"/>
        <w:spacing w:after="135" w:line="360" w:lineRule="auto"/>
        <w:ind w:right="283"/>
        <w:jc w:val="both"/>
        <w:rPr>
          <w:rFonts w:eastAsia="Times New Roman" w:cs="Times New Roman"/>
          <w:color w:val="333333"/>
          <w:sz w:val="28"/>
          <w:szCs w:val="28"/>
        </w:rPr>
      </w:pPr>
      <w:r w:rsidRPr="007A6BC0">
        <w:rPr>
          <w:rFonts w:eastAsia="Times New Roman" w:cs="Times New Roman"/>
          <w:color w:val="333333"/>
          <w:sz w:val="28"/>
          <w:szCs w:val="28"/>
        </w:rPr>
        <w:t>1 занятие. Правила безопасности труда и личной гигиены при работе с шерстью - 1 час</w:t>
      </w:r>
    </w:p>
    <w:p w:rsidR="007A6BC0" w:rsidRPr="007A6BC0" w:rsidRDefault="007A6BC0" w:rsidP="007A6BC0">
      <w:pPr>
        <w:shd w:val="clear" w:color="auto" w:fill="FFFFFF"/>
        <w:spacing w:after="135" w:line="360" w:lineRule="auto"/>
        <w:ind w:right="283"/>
        <w:jc w:val="both"/>
        <w:rPr>
          <w:rFonts w:eastAsia="Times New Roman" w:cs="Times New Roman"/>
          <w:color w:val="333333"/>
          <w:sz w:val="28"/>
          <w:szCs w:val="28"/>
        </w:rPr>
      </w:pPr>
      <w:r w:rsidRPr="007A6BC0">
        <w:rPr>
          <w:rFonts w:eastAsia="Times New Roman" w:cs="Times New Roman"/>
          <w:color w:val="333333"/>
          <w:sz w:val="28"/>
          <w:szCs w:val="28"/>
        </w:rPr>
        <w:t>2 занятие. Беседа “Из чего делается пряжа?”- 1 час</w:t>
      </w:r>
    </w:p>
    <w:p w:rsidR="007A6BC0" w:rsidRPr="007A6BC0" w:rsidRDefault="007A6BC0" w:rsidP="007A6BC0">
      <w:pPr>
        <w:shd w:val="clear" w:color="auto" w:fill="FFFFFF"/>
        <w:spacing w:after="135" w:line="360" w:lineRule="auto"/>
        <w:ind w:right="283"/>
        <w:jc w:val="both"/>
        <w:rPr>
          <w:rFonts w:eastAsia="Times New Roman" w:cs="Times New Roman"/>
          <w:color w:val="333333"/>
          <w:sz w:val="28"/>
          <w:szCs w:val="28"/>
        </w:rPr>
      </w:pPr>
      <w:r w:rsidRPr="007A6BC0">
        <w:rPr>
          <w:rFonts w:eastAsia="Times New Roman" w:cs="Times New Roman"/>
          <w:color w:val="333333"/>
          <w:sz w:val="28"/>
          <w:szCs w:val="28"/>
        </w:rPr>
        <w:t>3 занятие. Практическая работа. Стирка и расчесывание шерсти - 2 часа</w:t>
      </w:r>
    </w:p>
    <w:p w:rsidR="007A6BC0" w:rsidRPr="007A6BC0" w:rsidRDefault="007A6BC0" w:rsidP="007A6BC0">
      <w:pPr>
        <w:shd w:val="clear" w:color="auto" w:fill="FFFFFF"/>
        <w:spacing w:after="135" w:line="360" w:lineRule="auto"/>
        <w:ind w:right="283"/>
        <w:jc w:val="both"/>
        <w:rPr>
          <w:rFonts w:eastAsia="Times New Roman" w:cs="Times New Roman"/>
          <w:color w:val="333333"/>
          <w:sz w:val="28"/>
          <w:szCs w:val="28"/>
        </w:rPr>
      </w:pPr>
      <w:r w:rsidRPr="007A6BC0">
        <w:rPr>
          <w:rFonts w:eastAsia="Times New Roman" w:cs="Times New Roman"/>
          <w:color w:val="333333"/>
          <w:sz w:val="28"/>
          <w:szCs w:val="28"/>
        </w:rPr>
        <w:t>4 занятие. Изготовление мягкой игрушки, одеяло для кукол – 5 часов</w:t>
      </w:r>
    </w:p>
    <w:p w:rsidR="007A6BC0" w:rsidRPr="007A6BC0" w:rsidRDefault="007A6BC0" w:rsidP="007A6BC0">
      <w:pPr>
        <w:shd w:val="clear" w:color="auto" w:fill="FFFFFF"/>
        <w:spacing w:after="135" w:line="360" w:lineRule="auto"/>
        <w:ind w:right="283"/>
        <w:jc w:val="both"/>
        <w:rPr>
          <w:rFonts w:eastAsia="Times New Roman" w:cs="Times New Roman"/>
          <w:color w:val="333333"/>
          <w:sz w:val="28"/>
          <w:szCs w:val="28"/>
        </w:rPr>
      </w:pPr>
      <w:r w:rsidRPr="007A6BC0">
        <w:rPr>
          <w:rFonts w:eastAsia="Times New Roman" w:cs="Times New Roman"/>
          <w:color w:val="333333"/>
          <w:sz w:val="28"/>
          <w:szCs w:val="28"/>
        </w:rPr>
        <w:t>5 занятие. Раскладывание и валяние шерсти – 2 часа</w:t>
      </w:r>
    </w:p>
    <w:p w:rsidR="007A6BC0" w:rsidRPr="007A6BC0" w:rsidRDefault="007A6BC0" w:rsidP="007A6BC0">
      <w:pPr>
        <w:shd w:val="clear" w:color="auto" w:fill="FFFFFF"/>
        <w:spacing w:after="135" w:line="360" w:lineRule="auto"/>
        <w:ind w:right="283"/>
        <w:jc w:val="both"/>
        <w:rPr>
          <w:rFonts w:eastAsia="Times New Roman" w:cs="Times New Roman"/>
          <w:color w:val="333333"/>
          <w:sz w:val="28"/>
          <w:szCs w:val="28"/>
        </w:rPr>
      </w:pPr>
      <w:r w:rsidRPr="007A6BC0">
        <w:rPr>
          <w:rFonts w:eastAsia="Times New Roman" w:cs="Times New Roman"/>
          <w:color w:val="333333"/>
          <w:sz w:val="28"/>
          <w:szCs w:val="28"/>
        </w:rPr>
        <w:t>6 занятие. Получение войлока – 2 часа</w:t>
      </w:r>
    </w:p>
    <w:p w:rsidR="007A6BC0" w:rsidRPr="007A6BC0" w:rsidRDefault="007A6BC0" w:rsidP="007A6BC0">
      <w:pPr>
        <w:shd w:val="clear" w:color="auto" w:fill="FFFFFF"/>
        <w:spacing w:after="135" w:line="360" w:lineRule="auto"/>
        <w:ind w:right="283"/>
        <w:jc w:val="both"/>
        <w:rPr>
          <w:rFonts w:eastAsia="Times New Roman" w:cs="Times New Roman"/>
          <w:color w:val="333333"/>
          <w:sz w:val="28"/>
          <w:szCs w:val="28"/>
        </w:rPr>
      </w:pPr>
      <w:r w:rsidRPr="007A6BC0">
        <w:rPr>
          <w:rFonts w:eastAsia="Times New Roman" w:cs="Times New Roman"/>
          <w:color w:val="333333"/>
          <w:sz w:val="28"/>
          <w:szCs w:val="28"/>
        </w:rPr>
        <w:t>7 занятие. Аппликации, дидактические игры – 5 часов</w:t>
      </w:r>
    </w:p>
    <w:p w:rsidR="007A6BC0" w:rsidRPr="007A6BC0" w:rsidRDefault="007A6BC0" w:rsidP="007A6BC0">
      <w:pPr>
        <w:shd w:val="clear" w:color="auto" w:fill="FFFFFF"/>
        <w:spacing w:after="135" w:line="360" w:lineRule="auto"/>
        <w:ind w:right="283"/>
        <w:jc w:val="both"/>
        <w:rPr>
          <w:rFonts w:eastAsia="Times New Roman" w:cs="Times New Roman"/>
          <w:color w:val="333333"/>
          <w:sz w:val="28"/>
          <w:szCs w:val="28"/>
        </w:rPr>
      </w:pPr>
      <w:r w:rsidRPr="007A6BC0">
        <w:rPr>
          <w:rFonts w:eastAsia="Times New Roman" w:cs="Times New Roman"/>
          <w:color w:val="333333"/>
          <w:sz w:val="28"/>
          <w:szCs w:val="28"/>
        </w:rPr>
        <w:t>8 занятие. Прядение. Пряжа. Беседа  “Моя бабушка прядильщица” – 3 часа</w:t>
      </w:r>
    </w:p>
    <w:p w:rsidR="007A6BC0" w:rsidRPr="007A6BC0" w:rsidRDefault="007A6BC0" w:rsidP="007A6BC0">
      <w:pPr>
        <w:shd w:val="clear" w:color="auto" w:fill="FFFFFF"/>
        <w:spacing w:after="135" w:line="360" w:lineRule="auto"/>
        <w:ind w:right="283"/>
        <w:jc w:val="both"/>
        <w:rPr>
          <w:rFonts w:eastAsia="Times New Roman" w:cs="Times New Roman"/>
          <w:color w:val="333333"/>
          <w:sz w:val="28"/>
          <w:szCs w:val="28"/>
        </w:rPr>
      </w:pPr>
      <w:r w:rsidRPr="007A6BC0">
        <w:rPr>
          <w:rFonts w:eastAsia="Times New Roman" w:cs="Times New Roman"/>
          <w:color w:val="333333"/>
          <w:sz w:val="28"/>
          <w:szCs w:val="28"/>
        </w:rPr>
        <w:lastRenderedPageBreak/>
        <w:t xml:space="preserve">9 занятие. Изготовление поделок – 2 часа </w:t>
      </w:r>
    </w:p>
    <w:p w:rsidR="007A6BC0" w:rsidRPr="007A6BC0" w:rsidRDefault="007A6BC0" w:rsidP="007A6BC0">
      <w:pPr>
        <w:shd w:val="clear" w:color="auto" w:fill="FFFFFF"/>
        <w:spacing w:after="135" w:line="360" w:lineRule="auto"/>
        <w:ind w:right="283"/>
        <w:jc w:val="both"/>
        <w:rPr>
          <w:rFonts w:eastAsia="Times New Roman" w:cs="Times New Roman"/>
          <w:color w:val="333333"/>
          <w:sz w:val="28"/>
          <w:szCs w:val="28"/>
        </w:rPr>
      </w:pPr>
      <w:r w:rsidRPr="007A6BC0">
        <w:rPr>
          <w:rFonts w:eastAsia="Times New Roman" w:cs="Times New Roman"/>
          <w:color w:val="333333"/>
          <w:sz w:val="28"/>
          <w:szCs w:val="28"/>
        </w:rPr>
        <w:t xml:space="preserve">10 занятие. Мастер класс по пошиву </w:t>
      </w:r>
      <w:proofErr w:type="gramStart"/>
      <w:r w:rsidRPr="007A6BC0">
        <w:rPr>
          <w:rFonts w:eastAsia="Times New Roman" w:cs="Times New Roman"/>
          <w:color w:val="333333"/>
          <w:sz w:val="28"/>
          <w:szCs w:val="28"/>
        </w:rPr>
        <w:t>национального</w:t>
      </w:r>
      <w:proofErr w:type="gramEnd"/>
      <w:r w:rsidRPr="007A6BC0">
        <w:rPr>
          <w:rFonts w:eastAsia="Times New Roman" w:cs="Times New Roman"/>
          <w:color w:val="333333"/>
          <w:sz w:val="28"/>
          <w:szCs w:val="28"/>
        </w:rPr>
        <w:t xml:space="preserve"> </w:t>
      </w:r>
      <w:proofErr w:type="spellStart"/>
      <w:r w:rsidRPr="007A6BC0">
        <w:rPr>
          <w:rFonts w:eastAsia="Times New Roman" w:cs="Times New Roman"/>
          <w:color w:val="333333"/>
          <w:sz w:val="28"/>
          <w:szCs w:val="28"/>
        </w:rPr>
        <w:t>жилетика</w:t>
      </w:r>
      <w:proofErr w:type="spellEnd"/>
      <w:r w:rsidRPr="007A6BC0">
        <w:rPr>
          <w:rFonts w:eastAsia="Times New Roman" w:cs="Times New Roman"/>
          <w:color w:val="333333"/>
          <w:sz w:val="28"/>
          <w:szCs w:val="28"/>
        </w:rPr>
        <w:t xml:space="preserve">. </w:t>
      </w:r>
    </w:p>
    <w:p w:rsidR="007A6BC0" w:rsidRPr="007A6BC0" w:rsidRDefault="007A6BC0" w:rsidP="007A6BC0">
      <w:pPr>
        <w:shd w:val="clear" w:color="auto" w:fill="FFFFFF"/>
        <w:spacing w:after="135" w:line="360" w:lineRule="auto"/>
        <w:ind w:right="283"/>
        <w:jc w:val="both"/>
        <w:rPr>
          <w:rFonts w:eastAsia="Times New Roman" w:cs="Times New Roman"/>
          <w:color w:val="333333"/>
          <w:sz w:val="28"/>
          <w:szCs w:val="28"/>
        </w:rPr>
      </w:pPr>
      <w:r w:rsidRPr="007A6BC0">
        <w:rPr>
          <w:rFonts w:eastAsia="Times New Roman" w:cs="Times New Roman"/>
          <w:color w:val="333333"/>
          <w:sz w:val="28"/>
          <w:szCs w:val="28"/>
        </w:rPr>
        <w:t>11 занятие. Выставка изделий из шерсти</w:t>
      </w:r>
    </w:p>
    <w:p w:rsidR="007A6BC0" w:rsidRPr="007A6BC0" w:rsidRDefault="007A6BC0" w:rsidP="007A6BC0">
      <w:pPr>
        <w:shd w:val="clear" w:color="auto" w:fill="FFFFFF"/>
        <w:spacing w:after="135" w:line="360" w:lineRule="auto"/>
        <w:ind w:right="283"/>
        <w:jc w:val="both"/>
        <w:rPr>
          <w:rFonts w:eastAsia="Times New Roman" w:cs="Times New Roman"/>
          <w:color w:val="333333"/>
          <w:sz w:val="28"/>
          <w:szCs w:val="28"/>
        </w:rPr>
      </w:pPr>
      <w:r w:rsidRPr="007A6BC0">
        <w:rPr>
          <w:rFonts w:eastAsia="Times New Roman" w:cs="Times New Roman"/>
          <w:b/>
          <w:bCs/>
          <w:color w:val="333333"/>
          <w:sz w:val="28"/>
          <w:szCs w:val="28"/>
        </w:rPr>
        <w:t xml:space="preserve">Примерный перечень изделий: </w:t>
      </w:r>
      <w:r w:rsidRPr="007A6BC0">
        <w:rPr>
          <w:rFonts w:eastAsia="Times New Roman" w:cs="Times New Roman"/>
          <w:bCs/>
          <w:color w:val="333333"/>
          <w:sz w:val="28"/>
          <w:szCs w:val="28"/>
        </w:rPr>
        <w:t>мягкие игрушки, одеяло для кукол, одежда для кукол, дидактические игры.</w:t>
      </w:r>
    </w:p>
    <w:p w:rsidR="007A6BC0" w:rsidRDefault="007A6BC0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7A6BC0" w:rsidRDefault="007A6BC0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7A6BC0" w:rsidRDefault="007A6BC0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7A6BC0" w:rsidRDefault="007A6BC0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7A6BC0" w:rsidRDefault="007A6BC0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7A6BC0" w:rsidRDefault="007A6BC0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405CD" w:rsidRDefault="008405CD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405CD" w:rsidRDefault="008405CD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405CD" w:rsidRDefault="008405CD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405CD" w:rsidRDefault="008405CD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405CD" w:rsidRDefault="008405CD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405CD" w:rsidRDefault="008405CD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405CD" w:rsidRDefault="008405CD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405CD" w:rsidRDefault="008405CD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405CD" w:rsidRDefault="008405CD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405CD" w:rsidRDefault="008405CD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405CD" w:rsidRDefault="008405CD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405CD" w:rsidRDefault="008405CD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405CD" w:rsidRDefault="008405CD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7A6BC0" w:rsidRDefault="007A6BC0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7A6BC0" w:rsidRPr="007A6BC0" w:rsidRDefault="007A6BC0" w:rsidP="007A6BC0">
      <w:pPr>
        <w:shd w:val="clear" w:color="auto" w:fill="FFFFFF"/>
        <w:spacing w:after="135" w:line="360" w:lineRule="auto"/>
        <w:ind w:left="-567" w:right="283"/>
        <w:jc w:val="center"/>
        <w:rPr>
          <w:rFonts w:eastAsia="Times New Roman" w:cs="Times New Roman"/>
          <w:color w:val="333333"/>
          <w:sz w:val="28"/>
          <w:szCs w:val="28"/>
        </w:rPr>
      </w:pPr>
      <w:r w:rsidRPr="007A6BC0">
        <w:rPr>
          <w:rFonts w:eastAsia="Times New Roman" w:cs="Times New Roman"/>
          <w:b/>
          <w:bCs/>
          <w:color w:val="333333"/>
          <w:sz w:val="28"/>
          <w:szCs w:val="28"/>
        </w:rPr>
        <w:t>Литература</w:t>
      </w:r>
    </w:p>
    <w:p w:rsidR="007A6BC0" w:rsidRPr="007A6BC0" w:rsidRDefault="007A6BC0" w:rsidP="007A6BC0">
      <w:pPr>
        <w:numPr>
          <w:ilvl w:val="0"/>
          <w:numId w:val="14"/>
        </w:numPr>
        <w:spacing w:line="360" w:lineRule="auto"/>
        <w:ind w:left="0" w:right="283" w:firstLine="0"/>
        <w:contextualSpacing/>
        <w:jc w:val="both"/>
        <w:rPr>
          <w:rFonts w:eastAsia="Times New Roman" w:cs="Times New Roman"/>
          <w:sz w:val="28"/>
          <w:szCs w:val="28"/>
        </w:rPr>
      </w:pPr>
      <w:proofErr w:type="spellStart"/>
      <w:r w:rsidRPr="007A6BC0">
        <w:rPr>
          <w:rFonts w:eastAsia="Times New Roman" w:cs="Times New Roman"/>
          <w:sz w:val="28"/>
          <w:szCs w:val="28"/>
        </w:rPr>
        <w:t>Бабуева</w:t>
      </w:r>
      <w:proofErr w:type="spellEnd"/>
      <w:r w:rsidRPr="007A6BC0">
        <w:rPr>
          <w:rFonts w:eastAsia="Times New Roman" w:cs="Times New Roman"/>
          <w:sz w:val="28"/>
          <w:szCs w:val="28"/>
        </w:rPr>
        <w:t xml:space="preserve"> В. Д. Мир традиций бурят. Улан-Удэ, 2001.</w:t>
      </w:r>
    </w:p>
    <w:p w:rsidR="007A6BC0" w:rsidRPr="007A6BC0" w:rsidRDefault="007A6BC0" w:rsidP="007A6BC0">
      <w:pPr>
        <w:numPr>
          <w:ilvl w:val="0"/>
          <w:numId w:val="14"/>
        </w:numPr>
        <w:spacing w:line="360" w:lineRule="auto"/>
        <w:ind w:left="0" w:right="283" w:firstLine="0"/>
        <w:contextualSpacing/>
        <w:jc w:val="both"/>
        <w:rPr>
          <w:rFonts w:eastAsia="Times New Roman" w:cs="Times New Roman"/>
          <w:sz w:val="28"/>
          <w:szCs w:val="28"/>
        </w:rPr>
      </w:pPr>
      <w:r w:rsidRPr="007A6BC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A6BC0">
        <w:rPr>
          <w:rFonts w:eastAsia="Times New Roman" w:cs="Times New Roman"/>
          <w:sz w:val="28"/>
          <w:szCs w:val="28"/>
        </w:rPr>
        <w:t>Бурхинов</w:t>
      </w:r>
      <w:proofErr w:type="spellEnd"/>
      <w:r w:rsidRPr="007A6BC0">
        <w:rPr>
          <w:rFonts w:eastAsia="Times New Roman" w:cs="Times New Roman"/>
          <w:sz w:val="28"/>
          <w:szCs w:val="28"/>
        </w:rPr>
        <w:t xml:space="preserve"> Д. М., </w:t>
      </w:r>
      <w:proofErr w:type="spellStart"/>
      <w:r w:rsidRPr="007A6BC0">
        <w:rPr>
          <w:rFonts w:eastAsia="Times New Roman" w:cs="Times New Roman"/>
          <w:sz w:val="28"/>
          <w:szCs w:val="28"/>
        </w:rPr>
        <w:t>Сабсаева</w:t>
      </w:r>
      <w:proofErr w:type="spellEnd"/>
      <w:r w:rsidRPr="007A6BC0">
        <w:rPr>
          <w:rFonts w:eastAsia="Times New Roman" w:cs="Times New Roman"/>
          <w:sz w:val="28"/>
          <w:szCs w:val="28"/>
        </w:rPr>
        <w:t xml:space="preserve"> Е. Б. Школа на пути возрождения. Улан-Удэ. 1996.</w:t>
      </w:r>
    </w:p>
    <w:p w:rsidR="007A6BC0" w:rsidRPr="007A6BC0" w:rsidRDefault="007A6BC0" w:rsidP="007A6BC0">
      <w:pPr>
        <w:numPr>
          <w:ilvl w:val="0"/>
          <w:numId w:val="14"/>
        </w:numPr>
        <w:spacing w:line="360" w:lineRule="auto"/>
        <w:ind w:left="0" w:right="283" w:firstLine="0"/>
        <w:contextualSpacing/>
        <w:jc w:val="both"/>
        <w:rPr>
          <w:rFonts w:eastAsia="Times New Roman" w:cs="Times New Roman"/>
          <w:sz w:val="28"/>
          <w:szCs w:val="28"/>
        </w:rPr>
      </w:pPr>
      <w:r w:rsidRPr="007A6BC0">
        <w:rPr>
          <w:rFonts w:eastAsia="Times New Roman" w:cs="Times New Roman"/>
          <w:sz w:val="28"/>
          <w:szCs w:val="28"/>
        </w:rPr>
        <w:t xml:space="preserve"> Бурятский орнамент в творчестве </w:t>
      </w:r>
      <w:proofErr w:type="spellStart"/>
      <w:r w:rsidRPr="007A6BC0">
        <w:rPr>
          <w:rFonts w:eastAsia="Times New Roman" w:cs="Times New Roman"/>
          <w:sz w:val="28"/>
          <w:szCs w:val="28"/>
        </w:rPr>
        <w:t>Лубсана</w:t>
      </w:r>
      <w:proofErr w:type="spellEnd"/>
      <w:r w:rsidRPr="007A6BC0">
        <w:rPr>
          <w:rFonts w:eastAsia="Times New Roman" w:cs="Times New Roman"/>
          <w:sz w:val="28"/>
          <w:szCs w:val="28"/>
        </w:rPr>
        <w:t xml:space="preserve"> Доржиева: Альбом. М.: МИРТ, 1992.</w:t>
      </w:r>
    </w:p>
    <w:p w:rsidR="007A6BC0" w:rsidRPr="007A6BC0" w:rsidRDefault="007A6BC0" w:rsidP="007A6BC0">
      <w:pPr>
        <w:numPr>
          <w:ilvl w:val="0"/>
          <w:numId w:val="14"/>
        </w:numPr>
        <w:spacing w:line="360" w:lineRule="auto"/>
        <w:ind w:left="0" w:right="283" w:firstLine="0"/>
        <w:contextualSpacing/>
        <w:jc w:val="both"/>
        <w:rPr>
          <w:rFonts w:eastAsia="Times New Roman" w:cs="Times New Roman"/>
          <w:sz w:val="28"/>
          <w:szCs w:val="28"/>
        </w:rPr>
      </w:pPr>
      <w:r w:rsidRPr="007A6BC0">
        <w:rPr>
          <w:rFonts w:eastAsia="Times New Roman" w:cs="Times New Roman"/>
          <w:sz w:val="28"/>
          <w:szCs w:val="28"/>
        </w:rPr>
        <w:t xml:space="preserve">Герасимов К. М., </w:t>
      </w:r>
      <w:proofErr w:type="spellStart"/>
      <w:r w:rsidRPr="007A6BC0">
        <w:rPr>
          <w:rFonts w:eastAsia="Times New Roman" w:cs="Times New Roman"/>
          <w:sz w:val="28"/>
          <w:szCs w:val="28"/>
        </w:rPr>
        <w:t>Галданова</w:t>
      </w:r>
      <w:proofErr w:type="spellEnd"/>
      <w:r w:rsidRPr="007A6BC0">
        <w:rPr>
          <w:rFonts w:eastAsia="Times New Roman" w:cs="Times New Roman"/>
          <w:sz w:val="28"/>
          <w:szCs w:val="28"/>
        </w:rPr>
        <w:t xml:space="preserve"> Г. Р., Очирова Г. Н. Традиционная культура бурят.</w:t>
      </w:r>
    </w:p>
    <w:p w:rsidR="007A6BC0" w:rsidRPr="007A6BC0" w:rsidRDefault="007A6BC0" w:rsidP="007A6BC0">
      <w:pPr>
        <w:numPr>
          <w:ilvl w:val="0"/>
          <w:numId w:val="14"/>
        </w:numPr>
        <w:spacing w:line="360" w:lineRule="auto"/>
        <w:ind w:left="0" w:right="283" w:firstLine="0"/>
        <w:contextualSpacing/>
        <w:jc w:val="both"/>
        <w:rPr>
          <w:rFonts w:eastAsia="SimSun" w:cs="Times New Roman"/>
          <w:sz w:val="28"/>
          <w:szCs w:val="28"/>
          <w:lang w:eastAsia="zh-CN"/>
        </w:rPr>
      </w:pPr>
      <w:proofErr w:type="spellStart"/>
      <w:r w:rsidRPr="007A6BC0">
        <w:rPr>
          <w:rFonts w:eastAsia="Times New Roman" w:cs="Times New Roman"/>
          <w:sz w:val="28"/>
          <w:szCs w:val="28"/>
        </w:rPr>
        <w:t>Зоригтуев</w:t>
      </w:r>
      <w:proofErr w:type="spellEnd"/>
      <w:r w:rsidRPr="007A6BC0">
        <w:rPr>
          <w:rFonts w:eastAsia="Times New Roman" w:cs="Times New Roman"/>
          <w:sz w:val="28"/>
          <w:szCs w:val="28"/>
        </w:rPr>
        <w:t xml:space="preserve"> Б. Р. Буряты. Этнографический очерк. Улан-Удэ: </w:t>
      </w:r>
      <w:proofErr w:type="spellStart"/>
      <w:r w:rsidRPr="007A6BC0">
        <w:rPr>
          <w:rFonts w:eastAsia="Times New Roman" w:cs="Times New Roman"/>
          <w:sz w:val="28"/>
          <w:szCs w:val="28"/>
        </w:rPr>
        <w:t>Бэлиг</w:t>
      </w:r>
      <w:proofErr w:type="spellEnd"/>
      <w:r w:rsidRPr="007A6BC0">
        <w:rPr>
          <w:rFonts w:eastAsia="Times New Roman" w:cs="Times New Roman"/>
          <w:sz w:val="28"/>
          <w:szCs w:val="28"/>
        </w:rPr>
        <w:t>, 2000.</w:t>
      </w:r>
      <w:r w:rsidRPr="007A6BC0">
        <w:rPr>
          <w:rFonts w:eastAsia="Times New Roman" w:cs="Times New Roman"/>
          <w:sz w:val="28"/>
          <w:szCs w:val="28"/>
        </w:rPr>
        <w:cr/>
      </w:r>
      <w:r>
        <w:rPr>
          <w:rFonts w:eastAsia="Times New Roman" w:cs="Times New Roman"/>
          <w:sz w:val="28"/>
          <w:szCs w:val="28"/>
        </w:rPr>
        <w:t xml:space="preserve">6. </w:t>
      </w:r>
      <w:proofErr w:type="spellStart"/>
      <w:r w:rsidRPr="007A6BC0">
        <w:rPr>
          <w:rFonts w:eastAsia="SimSun" w:cs="Times New Roman"/>
          <w:sz w:val="28"/>
          <w:szCs w:val="28"/>
          <w:lang w:eastAsia="zh-CN"/>
        </w:rPr>
        <w:t>Маханева</w:t>
      </w:r>
      <w:proofErr w:type="spellEnd"/>
      <w:r w:rsidRPr="007A6BC0">
        <w:rPr>
          <w:rFonts w:eastAsia="SimSun" w:cs="Times New Roman"/>
          <w:sz w:val="28"/>
          <w:szCs w:val="28"/>
          <w:lang w:eastAsia="zh-CN"/>
        </w:rPr>
        <w:t xml:space="preserve"> М.Д., Скворцова О.В. Учим детей трудиться: Методическое пособие. – М.: ТЦ Сфера, 2012.</w:t>
      </w:r>
    </w:p>
    <w:p w:rsidR="007A6BC0" w:rsidRPr="007A6BC0" w:rsidRDefault="007A6BC0" w:rsidP="007A6BC0">
      <w:pPr>
        <w:spacing w:line="360" w:lineRule="auto"/>
        <w:ind w:right="283"/>
        <w:contextualSpacing/>
        <w:jc w:val="both"/>
        <w:rPr>
          <w:rFonts w:eastAsia="Times New Roman" w:cs="Times New Roman"/>
          <w:i/>
          <w:sz w:val="28"/>
          <w:szCs w:val="28"/>
        </w:rPr>
      </w:pPr>
    </w:p>
    <w:p w:rsidR="007A6BC0" w:rsidRPr="007A6BC0" w:rsidRDefault="007A6BC0" w:rsidP="007A6BC0">
      <w:pPr>
        <w:shd w:val="clear" w:color="auto" w:fill="FFFFFF"/>
        <w:spacing w:after="135" w:line="360" w:lineRule="auto"/>
        <w:ind w:left="-567" w:right="283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7A6BC0" w:rsidRPr="007A6BC0" w:rsidRDefault="007A6BC0" w:rsidP="007A6BC0">
      <w:pPr>
        <w:spacing w:line="360" w:lineRule="auto"/>
        <w:ind w:left="-567" w:right="283"/>
        <w:jc w:val="both"/>
        <w:rPr>
          <w:rFonts w:cs="Times New Roman"/>
          <w:sz w:val="28"/>
          <w:szCs w:val="28"/>
        </w:rPr>
      </w:pPr>
    </w:p>
    <w:p w:rsidR="007A6BC0" w:rsidRPr="007A6BC0" w:rsidRDefault="007A6BC0" w:rsidP="007A6BC0">
      <w:pPr>
        <w:spacing w:line="360" w:lineRule="auto"/>
        <w:ind w:left="-567" w:right="283"/>
        <w:rPr>
          <w:b/>
          <w:i/>
          <w:sz w:val="28"/>
          <w:szCs w:val="28"/>
        </w:rPr>
      </w:pPr>
    </w:p>
    <w:p w:rsidR="00D163D4" w:rsidRPr="008D56C6" w:rsidRDefault="00D163D4" w:rsidP="007A6BC0">
      <w:pPr>
        <w:spacing w:line="360" w:lineRule="auto"/>
        <w:rPr>
          <w:b/>
          <w:i/>
          <w:sz w:val="28"/>
          <w:szCs w:val="28"/>
        </w:rPr>
      </w:pPr>
    </w:p>
    <w:p w:rsidR="00D163D4" w:rsidRPr="008D56C6" w:rsidRDefault="00D163D4" w:rsidP="007A6BC0">
      <w:pPr>
        <w:spacing w:line="360" w:lineRule="auto"/>
        <w:rPr>
          <w:b/>
          <w:i/>
          <w:sz w:val="28"/>
          <w:szCs w:val="28"/>
        </w:rPr>
      </w:pPr>
    </w:p>
    <w:p w:rsidR="00D163D4" w:rsidRPr="008D56C6" w:rsidRDefault="00D163D4" w:rsidP="007A6BC0">
      <w:pPr>
        <w:spacing w:line="360" w:lineRule="auto"/>
        <w:rPr>
          <w:b/>
          <w:i/>
          <w:sz w:val="28"/>
          <w:szCs w:val="28"/>
        </w:rPr>
      </w:pPr>
    </w:p>
    <w:p w:rsidR="00D163D4" w:rsidRPr="008D56C6" w:rsidRDefault="00D163D4" w:rsidP="007A6BC0">
      <w:pPr>
        <w:spacing w:line="360" w:lineRule="auto"/>
        <w:rPr>
          <w:b/>
          <w:i/>
          <w:sz w:val="28"/>
          <w:szCs w:val="28"/>
        </w:rPr>
      </w:pPr>
    </w:p>
    <w:p w:rsidR="00D163D4" w:rsidRPr="008D56C6" w:rsidRDefault="00D163D4" w:rsidP="007A6BC0">
      <w:pPr>
        <w:spacing w:line="360" w:lineRule="auto"/>
        <w:rPr>
          <w:b/>
          <w:i/>
          <w:sz w:val="28"/>
          <w:szCs w:val="28"/>
        </w:rPr>
      </w:pPr>
    </w:p>
    <w:p w:rsidR="007A6BC0" w:rsidRDefault="007A6BC0" w:rsidP="007A6BC0">
      <w:pPr>
        <w:spacing w:line="360" w:lineRule="auto"/>
        <w:rPr>
          <w:b/>
          <w:i/>
          <w:sz w:val="28"/>
          <w:szCs w:val="28"/>
        </w:rPr>
      </w:pPr>
    </w:p>
    <w:p w:rsidR="007A6BC0" w:rsidRDefault="007A6BC0" w:rsidP="007A6BC0">
      <w:pPr>
        <w:spacing w:line="360" w:lineRule="auto"/>
        <w:rPr>
          <w:b/>
          <w:i/>
          <w:sz w:val="28"/>
          <w:szCs w:val="28"/>
        </w:rPr>
      </w:pPr>
    </w:p>
    <w:p w:rsidR="007A6BC0" w:rsidRDefault="007A6BC0" w:rsidP="007A6BC0">
      <w:pPr>
        <w:spacing w:line="360" w:lineRule="auto"/>
        <w:rPr>
          <w:b/>
          <w:i/>
          <w:sz w:val="28"/>
          <w:szCs w:val="28"/>
        </w:rPr>
      </w:pPr>
    </w:p>
    <w:p w:rsidR="007A6BC0" w:rsidRDefault="007A6BC0" w:rsidP="007A6BC0">
      <w:pPr>
        <w:spacing w:line="360" w:lineRule="auto"/>
        <w:rPr>
          <w:b/>
          <w:i/>
          <w:sz w:val="28"/>
          <w:szCs w:val="28"/>
        </w:rPr>
      </w:pPr>
    </w:p>
    <w:p w:rsidR="007A6BC0" w:rsidRDefault="007A6BC0" w:rsidP="007A6BC0">
      <w:pPr>
        <w:spacing w:line="360" w:lineRule="auto"/>
        <w:rPr>
          <w:b/>
          <w:i/>
          <w:sz w:val="28"/>
          <w:szCs w:val="28"/>
        </w:rPr>
      </w:pPr>
    </w:p>
    <w:p w:rsidR="007A6BC0" w:rsidRDefault="007A6BC0" w:rsidP="007A6BC0">
      <w:pPr>
        <w:spacing w:line="360" w:lineRule="auto"/>
        <w:rPr>
          <w:b/>
          <w:i/>
          <w:sz w:val="28"/>
          <w:szCs w:val="28"/>
        </w:rPr>
      </w:pPr>
    </w:p>
    <w:p w:rsidR="007A6BC0" w:rsidRDefault="007A6BC0" w:rsidP="007A6BC0">
      <w:pPr>
        <w:spacing w:line="360" w:lineRule="auto"/>
        <w:rPr>
          <w:b/>
          <w:i/>
          <w:sz w:val="28"/>
          <w:szCs w:val="28"/>
        </w:rPr>
      </w:pPr>
    </w:p>
    <w:p w:rsidR="008D56C6" w:rsidRPr="008D56C6" w:rsidRDefault="008D56C6" w:rsidP="007A6BC0">
      <w:pPr>
        <w:spacing w:line="360" w:lineRule="auto"/>
        <w:rPr>
          <w:b/>
          <w:i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603332450510203670830559428146817986133868575894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Жигжитова Г. А.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31.03.2021 по 31.03.2022</w:t>
            </w:r>
          </w:p>
        </w:tc>
      </w:tr>
    </w:tbl>
    <w:sectPr xmlns:w="http://schemas.openxmlformats.org/wordprocessingml/2006/main" w:rsidR="008D56C6" w:rsidRPr="008D56C6" w:rsidSect="007A6B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635">
    <w:multiLevelType w:val="hybridMultilevel"/>
    <w:lvl w:ilvl="0" w:tplc="83406618">
      <w:start w:val="1"/>
      <w:numFmt w:val="decimal"/>
      <w:lvlText w:val="%1."/>
      <w:lvlJc w:val="left"/>
      <w:pPr>
        <w:ind w:left="720" w:hanging="360"/>
      </w:pPr>
    </w:lvl>
    <w:lvl w:ilvl="1" w:tplc="83406618" w:tentative="1">
      <w:start w:val="1"/>
      <w:numFmt w:val="lowerLetter"/>
      <w:lvlText w:val="%2."/>
      <w:lvlJc w:val="left"/>
      <w:pPr>
        <w:ind w:left="1440" w:hanging="360"/>
      </w:pPr>
    </w:lvl>
    <w:lvl w:ilvl="2" w:tplc="83406618" w:tentative="1">
      <w:start w:val="1"/>
      <w:numFmt w:val="lowerRoman"/>
      <w:lvlText w:val="%3."/>
      <w:lvlJc w:val="right"/>
      <w:pPr>
        <w:ind w:left="2160" w:hanging="180"/>
      </w:pPr>
    </w:lvl>
    <w:lvl w:ilvl="3" w:tplc="83406618" w:tentative="1">
      <w:start w:val="1"/>
      <w:numFmt w:val="decimal"/>
      <w:lvlText w:val="%4."/>
      <w:lvlJc w:val="left"/>
      <w:pPr>
        <w:ind w:left="2880" w:hanging="360"/>
      </w:pPr>
    </w:lvl>
    <w:lvl w:ilvl="4" w:tplc="83406618" w:tentative="1">
      <w:start w:val="1"/>
      <w:numFmt w:val="lowerLetter"/>
      <w:lvlText w:val="%5."/>
      <w:lvlJc w:val="left"/>
      <w:pPr>
        <w:ind w:left="3600" w:hanging="360"/>
      </w:pPr>
    </w:lvl>
    <w:lvl w:ilvl="5" w:tplc="83406618" w:tentative="1">
      <w:start w:val="1"/>
      <w:numFmt w:val="lowerRoman"/>
      <w:lvlText w:val="%6."/>
      <w:lvlJc w:val="right"/>
      <w:pPr>
        <w:ind w:left="4320" w:hanging="180"/>
      </w:pPr>
    </w:lvl>
    <w:lvl w:ilvl="6" w:tplc="83406618" w:tentative="1">
      <w:start w:val="1"/>
      <w:numFmt w:val="decimal"/>
      <w:lvlText w:val="%7."/>
      <w:lvlJc w:val="left"/>
      <w:pPr>
        <w:ind w:left="5040" w:hanging="360"/>
      </w:pPr>
    </w:lvl>
    <w:lvl w:ilvl="7" w:tplc="83406618" w:tentative="1">
      <w:start w:val="1"/>
      <w:numFmt w:val="lowerLetter"/>
      <w:lvlText w:val="%8."/>
      <w:lvlJc w:val="left"/>
      <w:pPr>
        <w:ind w:left="5760" w:hanging="360"/>
      </w:pPr>
    </w:lvl>
    <w:lvl w:ilvl="8" w:tplc="83406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34">
    <w:multiLevelType w:val="hybridMultilevel"/>
    <w:lvl w:ilvl="0" w:tplc="740869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C9A1FD6"/>
    <w:multiLevelType w:val="hybridMultilevel"/>
    <w:tmpl w:val="36C6D3C2"/>
    <w:lvl w:ilvl="0" w:tplc="58CC16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5C6B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ECA5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6604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5697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6480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6E2DE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8C76C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AA89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CC7C04"/>
    <w:multiLevelType w:val="hybridMultilevel"/>
    <w:tmpl w:val="D044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B2010"/>
    <w:multiLevelType w:val="hybridMultilevel"/>
    <w:tmpl w:val="55BA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50B88"/>
    <w:multiLevelType w:val="hybridMultilevel"/>
    <w:tmpl w:val="0776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D2D13"/>
    <w:multiLevelType w:val="hybridMultilevel"/>
    <w:tmpl w:val="F27C17EE"/>
    <w:lvl w:ilvl="0" w:tplc="6FCA04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A238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4C79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9898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E4125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44D0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5825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42CC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9C6C5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92063E5"/>
    <w:multiLevelType w:val="hybridMultilevel"/>
    <w:tmpl w:val="02DCE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601624"/>
    <w:multiLevelType w:val="hybridMultilevel"/>
    <w:tmpl w:val="2698E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44FFA"/>
    <w:multiLevelType w:val="hybridMultilevel"/>
    <w:tmpl w:val="CC5C5C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9B630B5"/>
    <w:multiLevelType w:val="hybridMultilevel"/>
    <w:tmpl w:val="B0D8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0478A"/>
    <w:multiLevelType w:val="hybridMultilevel"/>
    <w:tmpl w:val="828A8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54786"/>
    <w:multiLevelType w:val="multilevel"/>
    <w:tmpl w:val="4050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F0E4430"/>
    <w:multiLevelType w:val="hybridMultilevel"/>
    <w:tmpl w:val="2CFC1F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3B1554"/>
    <w:multiLevelType w:val="hybridMultilevel"/>
    <w:tmpl w:val="B65806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636608"/>
    <w:multiLevelType w:val="hybridMultilevel"/>
    <w:tmpl w:val="2F78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3"/>
  </w:num>
  <w:num w:numId="10">
    <w:abstractNumId w:val="1"/>
  </w:num>
  <w:num w:numId="11">
    <w:abstractNumId w:val="4"/>
  </w:num>
  <w:num w:numId="12">
    <w:abstractNumId w:val="0"/>
  </w:num>
  <w:num w:numId="13">
    <w:abstractNumId w:val="9"/>
  </w:num>
  <w:num w:numId="14">
    <w:abstractNumId w:val="10"/>
  </w:num>
  <w:num w:numId="30634">
    <w:abstractNumId w:val="30634"/>
  </w:num>
  <w:num w:numId="30635">
    <w:abstractNumId w:val="3063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D4"/>
    <w:rsid w:val="00006547"/>
    <w:rsid w:val="000164EF"/>
    <w:rsid w:val="000D06D5"/>
    <w:rsid w:val="0010306E"/>
    <w:rsid w:val="00275D0E"/>
    <w:rsid w:val="00431793"/>
    <w:rsid w:val="00474AF0"/>
    <w:rsid w:val="004E0964"/>
    <w:rsid w:val="004E6299"/>
    <w:rsid w:val="00525F1A"/>
    <w:rsid w:val="005A6037"/>
    <w:rsid w:val="005F00AD"/>
    <w:rsid w:val="0068377A"/>
    <w:rsid w:val="007A6BC0"/>
    <w:rsid w:val="008405CD"/>
    <w:rsid w:val="008D56C6"/>
    <w:rsid w:val="00A9747E"/>
    <w:rsid w:val="00AB7DCA"/>
    <w:rsid w:val="00AE3AF3"/>
    <w:rsid w:val="00B65378"/>
    <w:rsid w:val="00B73BA5"/>
    <w:rsid w:val="00BA5247"/>
    <w:rsid w:val="00CB07F5"/>
    <w:rsid w:val="00CD2237"/>
    <w:rsid w:val="00D163D4"/>
    <w:rsid w:val="00D72097"/>
    <w:rsid w:val="00F01539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47"/>
    <w:pPr>
      <w:ind w:left="708"/>
      <w:contextualSpacing/>
      <w:jc w:val="both"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AE3AF3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1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793"/>
    <w:rPr>
      <w:rFonts w:ascii="Tahoma" w:hAnsi="Tahoma" w:cs="Tahoma"/>
      <w:sz w:val="16"/>
      <w:szCs w:val="16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47"/>
    <w:pPr>
      <w:ind w:left="708"/>
      <w:contextualSpacing/>
      <w:jc w:val="both"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AE3AF3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1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7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06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9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1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5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32179398" Type="http://schemas.openxmlformats.org/officeDocument/2006/relationships/footnotes" Target="footnotes.xml"/><Relationship Id="rId843707536" Type="http://schemas.openxmlformats.org/officeDocument/2006/relationships/endnotes" Target="endnotes.xml"/><Relationship Id="rId130916824" Type="http://schemas.openxmlformats.org/officeDocument/2006/relationships/comments" Target="comments.xml"/><Relationship Id="rId900413097" Type="http://schemas.microsoft.com/office/2011/relationships/commentsExtended" Target="commentsExtended.xml"/><Relationship Id="rId49364806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zOIlPpWZqwdsk43pqbRmEeYcNEQ=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</SignatureValue>
  <KeyInfo>
    <X509Data>
      <X509Certificate>MIIFaDCCA1ACFGmuXN4bNSDagNvjEsKHZo/19nyWMA0GCSqGSIb3DQEBCwUAMIGQ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32179398"/>
            <mdssi:RelationshipReference SourceId="rId843707536"/>
            <mdssi:RelationshipReference SourceId="rId130916824"/>
            <mdssi:RelationshipReference SourceId="rId900413097"/>
            <mdssi:RelationshipReference SourceId="rId493648064"/>
          </Transform>
          <Transform Algorithm="http://www.w3.org/TR/2001/REC-xml-c14n-20010315"/>
        </Transforms>
        <DigestMethod Algorithm="http://www.w3.org/2000/09/xmldsig#sha1"/>
        <DigestValue>xuEJesGYsnUE6p2MmdNEgl8Zv3M=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+zXoya9ur03QQ24nxY0mcHz1va4=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MDSOoCX2rPkedZshQl30hc3cMpE=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ae9ZwbsNkgTsHZlYwfm5+yRleZU=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U6494PbZ1ickKlA3wweRXCCef8Y=</DigestValue>
      </Reference>
      <Reference URI="/word/styles.xml?ContentType=application/vnd.openxmlformats-officedocument.wordprocessingml.styles+xml">
        <DigestMethod Algorithm="http://www.w3.org/2000/09/xmldsig#sha1"/>
        <DigestValue>IOjs82lB+c3y1Pb3zYzHOYfYHds=</DigestValue>
      </Reference>
      <Reference URI="/word/stylesWithEffects.xml?ContentType=application/vnd.ms-word.stylesWithEffects+xml">
        <DigestMethod Algorithm="http://www.w3.org/2000/09/xmldsig#sha1"/>
        <DigestValue>eJDSJfiUkqmNueVkXZGF9pCdNWw=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tvUcjZCcAmq4Q1uYT1tdYYJwBLY=</DigestValue>
      </Reference>
    </Manifest>
    <SignatureProperties>
      <SignatureProperty Id="idSignatureTime" Target="#idPackageSignature">
        <mdssi:SignatureTime>
          <mdssi:Format>YYYY-MM-DDThh:mm:ssTZD</mdssi:Format>
          <mdssi:Value>2022-04-08T06:50:19Z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2021-05-14T17:27:00Z</dcterms:created>
  <dcterms:modified xsi:type="dcterms:W3CDTF">2021-05-14T17:27:00Z</dcterms:modified>
</cp:coreProperties>
</file>