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2" w:rsidRDefault="009F21E3">
      <w:pPr>
        <w:framePr w:wrap="none" w:vAnchor="page" w:hAnchor="page" w:x="1303" w:y="136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143625" cy="8791575"/>
            <wp:effectExtent l="0" t="0" r="9525" b="9525"/>
            <wp:docPr id="1" name="Рисунок 1" descr="C:\Users\12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82" w:rsidRDefault="00231D82">
      <w:pPr>
        <w:rPr>
          <w:sz w:val="2"/>
          <w:szCs w:val="2"/>
        </w:rPr>
        <w:sectPr w:rsidR="00231D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D82" w:rsidRDefault="009F21E3">
      <w:pPr>
        <w:framePr w:wrap="none" w:vAnchor="page" w:hAnchor="page" w:x="1238" w:y="135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43625" cy="4010025"/>
            <wp:effectExtent l="0" t="0" r="9525" b="9525"/>
            <wp:docPr id="2" name="Рисунок 2" descr="C:\Users\123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82" w:rsidRDefault="00231D82">
      <w:pPr>
        <w:rPr>
          <w:sz w:val="2"/>
          <w:szCs w:val="2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868"/>
        <w:gridCol w:w="6707"/>
      </w:tblGrid>
      <w:tr w:rsidR="00725C8F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725C8F" w:rsidRDefault="006517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725C8F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725C8F" w:rsidRDefault="006517B9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725C8F">
        <w:trPr>
          <w:jc w:val="center"/>
        </w:trPr>
        <w:tc>
          <w:tcPr>
            <w:tcW w:w="0" w:type="auto"/>
          </w:tcPr>
          <w:p w:rsidR="00725C8F" w:rsidRDefault="006517B9">
            <w:r>
              <w:t>Сертификат</w:t>
            </w:r>
          </w:p>
        </w:tc>
        <w:tc>
          <w:tcPr>
            <w:tcW w:w="0" w:type="auto"/>
          </w:tcPr>
          <w:p w:rsidR="00725C8F" w:rsidRDefault="006517B9">
            <w:r>
              <w:t>603332450510203670830559428146817986133868575894</w:t>
            </w:r>
          </w:p>
        </w:tc>
      </w:tr>
      <w:tr w:rsidR="00725C8F">
        <w:trPr>
          <w:jc w:val="center"/>
        </w:trPr>
        <w:tc>
          <w:tcPr>
            <w:tcW w:w="0" w:type="auto"/>
          </w:tcPr>
          <w:p w:rsidR="00725C8F" w:rsidRDefault="006517B9">
            <w:r>
              <w:t>Владелец</w:t>
            </w:r>
          </w:p>
        </w:tc>
        <w:tc>
          <w:tcPr>
            <w:tcW w:w="0" w:type="auto"/>
          </w:tcPr>
          <w:p w:rsidR="00725C8F" w:rsidRDefault="006517B9">
            <w:r>
              <w:t>Жигжитова Г. А.</w:t>
            </w:r>
          </w:p>
        </w:tc>
      </w:tr>
      <w:tr w:rsidR="00725C8F">
        <w:trPr>
          <w:jc w:val="center"/>
        </w:trPr>
        <w:tc>
          <w:tcPr>
            <w:tcW w:w="0" w:type="auto"/>
          </w:tcPr>
          <w:p w:rsidR="00725C8F" w:rsidRDefault="006517B9">
            <w:r>
              <w:t>Действителен</w:t>
            </w:r>
          </w:p>
        </w:tc>
        <w:tc>
          <w:tcPr>
            <w:tcW w:w="0" w:type="auto"/>
          </w:tcPr>
          <w:p w:rsidR="00725C8F" w:rsidRDefault="006517B9">
            <w:r>
              <w:t>С 31.03.2021 по 31.03.2022</w:t>
            </w:r>
          </w:p>
        </w:tc>
      </w:tr>
    </w:tbl>
    <w:p w:rsidR="006517B9" w:rsidRDefault="006517B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6517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B9" w:rsidRDefault="006517B9">
      <w:r>
        <w:separator/>
      </w:r>
    </w:p>
  </w:endnote>
  <w:endnote w:type="continuationSeparator" w:id="0">
    <w:p w:rsidR="006517B9" w:rsidRDefault="0065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B9" w:rsidRDefault="006517B9"/>
  </w:footnote>
  <w:footnote w:type="continuationSeparator" w:id="0">
    <w:p w:rsidR="006517B9" w:rsidRDefault="00651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86">
    <w:multiLevelType w:val="hybridMultilevel"/>
    <w:lvl w:ilvl="0" w:tplc="23037144">
      <w:start w:val="1"/>
      <w:numFmt w:val="decimal"/>
      <w:lvlText w:val="%1."/>
      <w:lvlJc w:val="left"/>
      <w:pPr>
        <w:ind w:left="720" w:hanging="360"/>
      </w:pPr>
    </w:lvl>
    <w:lvl w:ilvl="1" w:tplc="23037144" w:tentative="1">
      <w:start w:val="1"/>
      <w:numFmt w:val="lowerLetter"/>
      <w:lvlText w:val="%2."/>
      <w:lvlJc w:val="left"/>
      <w:pPr>
        <w:ind w:left="1440" w:hanging="360"/>
      </w:pPr>
    </w:lvl>
    <w:lvl w:ilvl="2" w:tplc="23037144" w:tentative="1">
      <w:start w:val="1"/>
      <w:numFmt w:val="lowerRoman"/>
      <w:lvlText w:val="%3."/>
      <w:lvlJc w:val="right"/>
      <w:pPr>
        <w:ind w:left="2160" w:hanging="180"/>
      </w:pPr>
    </w:lvl>
    <w:lvl w:ilvl="3" w:tplc="23037144" w:tentative="1">
      <w:start w:val="1"/>
      <w:numFmt w:val="decimal"/>
      <w:lvlText w:val="%4."/>
      <w:lvlJc w:val="left"/>
      <w:pPr>
        <w:ind w:left="2880" w:hanging="360"/>
      </w:pPr>
    </w:lvl>
    <w:lvl w:ilvl="4" w:tplc="23037144" w:tentative="1">
      <w:start w:val="1"/>
      <w:numFmt w:val="lowerLetter"/>
      <w:lvlText w:val="%5."/>
      <w:lvlJc w:val="left"/>
      <w:pPr>
        <w:ind w:left="3600" w:hanging="360"/>
      </w:pPr>
    </w:lvl>
    <w:lvl w:ilvl="5" w:tplc="23037144" w:tentative="1">
      <w:start w:val="1"/>
      <w:numFmt w:val="lowerRoman"/>
      <w:lvlText w:val="%6."/>
      <w:lvlJc w:val="right"/>
      <w:pPr>
        <w:ind w:left="4320" w:hanging="180"/>
      </w:pPr>
    </w:lvl>
    <w:lvl w:ilvl="6" w:tplc="23037144" w:tentative="1">
      <w:start w:val="1"/>
      <w:numFmt w:val="decimal"/>
      <w:lvlText w:val="%7."/>
      <w:lvlJc w:val="left"/>
      <w:pPr>
        <w:ind w:left="5040" w:hanging="360"/>
      </w:pPr>
    </w:lvl>
    <w:lvl w:ilvl="7" w:tplc="23037144" w:tentative="1">
      <w:start w:val="1"/>
      <w:numFmt w:val="lowerLetter"/>
      <w:lvlText w:val="%8."/>
      <w:lvlJc w:val="left"/>
      <w:pPr>
        <w:ind w:left="5760" w:hanging="360"/>
      </w:pPr>
    </w:lvl>
    <w:lvl w:ilvl="8" w:tplc="23037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85">
    <w:multiLevelType w:val="hybridMultilevel"/>
    <w:lvl w:ilvl="0" w:tplc="44271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A263D5A"/>
    <w:multiLevelType w:val="hybridMultilevel"/>
    <w:tmpl w:val="E2DA49F6"/>
    <w:lvl w:ilvl="0" w:tplc="15226132">
      <w:start w:val="1"/>
      <w:numFmt w:val="decimal"/>
      <w:lvlText w:val="%1."/>
      <w:lvlJc w:val="left"/>
      <w:pPr>
        <w:ind w:left="720" w:hanging="360"/>
      </w:pPr>
    </w:lvl>
    <w:lvl w:ilvl="1" w:tplc="15226132" w:tentative="1">
      <w:start w:val="1"/>
      <w:numFmt w:val="lowerLetter"/>
      <w:lvlText w:val="%2."/>
      <w:lvlJc w:val="left"/>
      <w:pPr>
        <w:ind w:left="1440" w:hanging="360"/>
      </w:pPr>
    </w:lvl>
    <w:lvl w:ilvl="2" w:tplc="15226132" w:tentative="1">
      <w:start w:val="1"/>
      <w:numFmt w:val="lowerRoman"/>
      <w:lvlText w:val="%3."/>
      <w:lvlJc w:val="right"/>
      <w:pPr>
        <w:ind w:left="2160" w:hanging="180"/>
      </w:pPr>
    </w:lvl>
    <w:lvl w:ilvl="3" w:tplc="15226132" w:tentative="1">
      <w:start w:val="1"/>
      <w:numFmt w:val="decimal"/>
      <w:lvlText w:val="%4."/>
      <w:lvlJc w:val="left"/>
      <w:pPr>
        <w:ind w:left="2880" w:hanging="360"/>
      </w:pPr>
    </w:lvl>
    <w:lvl w:ilvl="4" w:tplc="15226132" w:tentative="1">
      <w:start w:val="1"/>
      <w:numFmt w:val="lowerLetter"/>
      <w:lvlText w:val="%5."/>
      <w:lvlJc w:val="left"/>
      <w:pPr>
        <w:ind w:left="3600" w:hanging="360"/>
      </w:pPr>
    </w:lvl>
    <w:lvl w:ilvl="5" w:tplc="15226132" w:tentative="1">
      <w:start w:val="1"/>
      <w:numFmt w:val="lowerRoman"/>
      <w:lvlText w:val="%6."/>
      <w:lvlJc w:val="right"/>
      <w:pPr>
        <w:ind w:left="4320" w:hanging="180"/>
      </w:pPr>
    </w:lvl>
    <w:lvl w:ilvl="6" w:tplc="15226132" w:tentative="1">
      <w:start w:val="1"/>
      <w:numFmt w:val="decimal"/>
      <w:lvlText w:val="%7."/>
      <w:lvlJc w:val="left"/>
      <w:pPr>
        <w:ind w:left="5040" w:hanging="360"/>
      </w:pPr>
    </w:lvl>
    <w:lvl w:ilvl="7" w:tplc="15226132" w:tentative="1">
      <w:start w:val="1"/>
      <w:numFmt w:val="lowerLetter"/>
      <w:lvlText w:val="%8."/>
      <w:lvlJc w:val="left"/>
      <w:pPr>
        <w:ind w:left="5760" w:hanging="360"/>
      </w:pPr>
    </w:lvl>
    <w:lvl w:ilvl="8" w:tplc="15226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AB4FD6"/>
    <w:multiLevelType w:val="hybridMultilevel"/>
    <w:tmpl w:val="30AA364C"/>
    <w:lvl w:ilvl="0" w:tplc="5270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9885">
    <w:abstractNumId w:val="19885"/>
  </w:num>
  <w:num w:numId="19886">
    <w:abstractNumId w:val="1988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2"/>
    <w:rsid w:val="001C56D0"/>
    <w:rsid w:val="00231D82"/>
    <w:rsid w:val="006517B9"/>
    <w:rsid w:val="00725C8F"/>
    <w:rsid w:val="009F21E3"/>
    <w:rsid w:val="00B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9C"/>
    <w:rPr>
      <w:rFonts w:ascii="Tahoma" w:hAnsi="Tahoma" w:cs="Tahoma"/>
      <w:color w:val="000000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681118005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973892190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10603980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w5IO2NYskG41LM9XtVM4PQ7Av8I=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81118005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973892190"/>
            <mdssi:RelationshipReference SourceId="rId10"/>
            <mdssi:RelationshipReference SourceId="rId4"/>
            <mdssi:RelationshipReference SourceId="rId9"/>
            <mdssi:RelationshipReference SourceId="rId210603980"/>
          </Transform>
          <Transform Algorithm="http://www.w3.org/TR/2001/REC-xml-c14n-20010315"/>
        </Transforms>
        <DigestMethod Algorithm="http://www.w3.org/2000/09/xmldsig#sha1"/>
        <DigestValue>naFPGlhqyYlCuREvXcSACSKEPvY=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VctEEvK6qbbbW7KUaT97qsYtUzA=</DigestValue>
      </Reference>
      <Reference URI="/word/endnotes.xml?ContentType=application/vnd.openxmlformats-officedocument.wordprocessingml.endnotes+xml">
        <DigestMethod Algorithm="http://www.w3.org/2000/09/xmldsig#sha1"/>
        <DigestValue>AYvWnUQDowjPcILC9vqlrxRjXIA=</DigestValue>
      </Reference>
      <Reference URI="/word/fontTable.xml?ContentType=application/vnd.openxmlformats-officedocument.wordprocessingml.fontTable+xml">
        <DigestMethod Algorithm="http://www.w3.org/2000/09/xmldsig#sha1"/>
        <DigestValue>Ui2vvuX9P8mxorH9IT40+anZIs0=</DigestValue>
      </Reference>
      <Reference URI="/word/footnotes.xml?ContentType=application/vnd.openxmlformats-officedocument.wordprocessingml.footnotes+xml">
        <DigestMethod Algorithm="http://www.w3.org/2000/09/xmldsig#sha1"/>
        <DigestValue>bmVreMi5KUDgTV0j5MUXsH6AZOM=</DigestValue>
      </Reference>
      <Reference URI="/word/media/image1.jpeg?ContentType=image/jpeg">
        <DigestMethod Algorithm="http://www.w3.org/2000/09/xmldsig#sha1"/>
        <DigestValue>xsurVmXAL1KzOEDS3dektMAxxWM=</DigestValue>
      </Reference>
      <Reference URI="/word/media/image2.jpeg?ContentType=image/jpeg">
        <DigestMethod Algorithm="http://www.w3.org/2000/09/xmldsig#sha1"/>
        <DigestValue>lfSSWYVc/gY5UC46KOIloLxVLBg=</DigestValue>
      </Reference>
      <Reference URI="/word/numbering.xml?ContentType=application/vnd.openxmlformats-officedocument.wordprocessingml.numbering+xml">
        <DigestMethod Algorithm="http://www.w3.org/2000/09/xmldsig#sha1"/>
        <DigestValue>6TAQbYdaqpBLtWih9pntZNfwa7M=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42WxrGRMMXBXvizvc0xHUgA/fnQ=</DigestValue>
      </Reference>
      <Reference URI="/word/styles.xml?ContentType=application/vnd.openxmlformats-officedocument.wordprocessingml.styles+xml">
        <DigestMethod Algorithm="http://www.w3.org/2000/09/xmldsig#sha1"/>
        <DigestValue>nIoCALMFpuIMaZduPzBU+iJERAI=</DigestValue>
      </Reference>
      <Reference URI="/word/stylesWithEffects.xml?ContentType=application/vnd.ms-word.stylesWithEffects+xml">
        <DigestMethod Algorithm="http://www.w3.org/2000/09/xmldsig#sha1"/>
        <DigestValue>zvnP0hl8zGlJHCV2r6+Vdy2DAyo=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2021-05-09T01:32:07Z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2021-04-07T02:47:00Z</dcterms:created>
  <dcterms:modified xsi:type="dcterms:W3CDTF">2021-04-07T02:47:00Z</dcterms:modified>
</cp:coreProperties>
</file>