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00" w:rsidRDefault="003531A3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3863340</wp:posOffset>
                </wp:positionH>
                <wp:positionV relativeFrom="page">
                  <wp:posOffset>973455</wp:posOffset>
                </wp:positionV>
                <wp:extent cx="222250" cy="582295"/>
                <wp:effectExtent l="0" t="1905" r="63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582295"/>
                        </a:xfrm>
                        <a:prstGeom prst="rect">
                          <a:avLst/>
                        </a:prstGeom>
                        <a:solidFill>
                          <a:srgbClr val="8877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4.2pt;margin-top:76.65pt;width:17.5pt;height:4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" fillcolor="#878" stroked="f">
                <w10:wrap anchorx="page" anchory="page"/>
              </v:rect>
            </w:pict>
          </mc:Fallback>
        </mc:AlternateContent>
      </w:r>
    </w:p>
    <w:p w:rsidR="00745A00" w:rsidRDefault="003531A3">
      <w:pPr>
        <w:framePr w:wrap="none" w:vAnchor="page" w:hAnchor="page" w:x="1002" w:y="42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10350" cy="10429875"/>
            <wp:effectExtent l="0" t="0" r="0" b="9525"/>
            <wp:docPr id="1" name="Рисунок 1" descr="C:\Users\123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00" w:rsidRDefault="00745A00">
      <w:pPr>
        <w:rPr>
          <w:sz w:val="2"/>
          <w:szCs w:val="2"/>
        </w:rPr>
        <w:sectPr w:rsidR="00745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5A00" w:rsidRDefault="003531A3">
      <w:pPr>
        <w:framePr w:wrap="none" w:vAnchor="page" w:hAnchor="page" w:x="1040" w:y="67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91275" cy="10258425"/>
            <wp:effectExtent l="0" t="0" r="9525" b="9525"/>
            <wp:docPr id="2" name="Рисунок 2" descr="C:\Users\123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00" w:rsidRDefault="00745A00">
      <w:pPr>
        <w:rPr>
          <w:sz w:val="2"/>
          <w:szCs w:val="2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603332450510203670830559428146817986133868575894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Жигжитова Г. А.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31.03.2021 по 31.03.2022</w:t>
            </w:r>
          </w:p>
        </w:tc>
      </w:tr>
    </w:tbl>
    <w:sectPr xmlns:w="http://schemas.openxmlformats.org/wordprocessingml/2006/main" w:rsidR="00745A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46" w:rsidRDefault="00476946">
      <w:r>
        <w:separator/>
      </w:r>
    </w:p>
  </w:endnote>
  <w:endnote w:type="continuationSeparator" w:id="0">
    <w:p w:rsidR="00476946" w:rsidRDefault="0047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46" w:rsidRDefault="00476946"/>
  </w:footnote>
  <w:footnote w:type="continuationSeparator" w:id="0">
    <w:p w:rsidR="00476946" w:rsidRDefault="004769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713">
    <w:multiLevelType w:val="hybridMultilevel"/>
    <w:lvl w:ilvl="0" w:tplc="47635065">
      <w:start w:val="1"/>
      <w:numFmt w:val="decimal"/>
      <w:lvlText w:val="%1."/>
      <w:lvlJc w:val="left"/>
      <w:pPr>
        <w:ind w:left="720" w:hanging="360"/>
      </w:pPr>
    </w:lvl>
    <w:lvl w:ilvl="1" w:tplc="47635065" w:tentative="1">
      <w:start w:val="1"/>
      <w:numFmt w:val="lowerLetter"/>
      <w:lvlText w:val="%2."/>
      <w:lvlJc w:val="left"/>
      <w:pPr>
        <w:ind w:left="1440" w:hanging="360"/>
      </w:pPr>
    </w:lvl>
    <w:lvl w:ilvl="2" w:tplc="47635065" w:tentative="1">
      <w:start w:val="1"/>
      <w:numFmt w:val="lowerRoman"/>
      <w:lvlText w:val="%3."/>
      <w:lvlJc w:val="right"/>
      <w:pPr>
        <w:ind w:left="2160" w:hanging="180"/>
      </w:pPr>
    </w:lvl>
    <w:lvl w:ilvl="3" w:tplc="47635065" w:tentative="1">
      <w:start w:val="1"/>
      <w:numFmt w:val="decimal"/>
      <w:lvlText w:val="%4."/>
      <w:lvlJc w:val="left"/>
      <w:pPr>
        <w:ind w:left="2880" w:hanging="360"/>
      </w:pPr>
    </w:lvl>
    <w:lvl w:ilvl="4" w:tplc="47635065" w:tentative="1">
      <w:start w:val="1"/>
      <w:numFmt w:val="lowerLetter"/>
      <w:lvlText w:val="%5."/>
      <w:lvlJc w:val="left"/>
      <w:pPr>
        <w:ind w:left="3600" w:hanging="360"/>
      </w:pPr>
    </w:lvl>
    <w:lvl w:ilvl="5" w:tplc="47635065" w:tentative="1">
      <w:start w:val="1"/>
      <w:numFmt w:val="lowerRoman"/>
      <w:lvlText w:val="%6."/>
      <w:lvlJc w:val="right"/>
      <w:pPr>
        <w:ind w:left="4320" w:hanging="180"/>
      </w:pPr>
    </w:lvl>
    <w:lvl w:ilvl="6" w:tplc="47635065" w:tentative="1">
      <w:start w:val="1"/>
      <w:numFmt w:val="decimal"/>
      <w:lvlText w:val="%7."/>
      <w:lvlJc w:val="left"/>
      <w:pPr>
        <w:ind w:left="5040" w:hanging="360"/>
      </w:pPr>
    </w:lvl>
    <w:lvl w:ilvl="7" w:tplc="47635065" w:tentative="1">
      <w:start w:val="1"/>
      <w:numFmt w:val="lowerLetter"/>
      <w:lvlText w:val="%8."/>
      <w:lvlJc w:val="left"/>
      <w:pPr>
        <w:ind w:left="5760" w:hanging="360"/>
      </w:pPr>
    </w:lvl>
    <w:lvl w:ilvl="8" w:tplc="476350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12">
    <w:multiLevelType w:val="hybridMultilevel"/>
    <w:lvl w:ilvl="0" w:tplc="65517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712">
    <w:abstractNumId w:val="27712"/>
  </w:num>
  <w:num w:numId="27713">
    <w:abstractNumId w:val="2771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00"/>
    <w:rsid w:val="003531A3"/>
    <w:rsid w:val="00476946"/>
    <w:rsid w:val="0074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83753135" Type="http://schemas.openxmlformats.org/officeDocument/2006/relationships/numbering" Target="numbering.xml"/><Relationship Id="rId512426211" Type="http://schemas.openxmlformats.org/officeDocument/2006/relationships/comments" Target="comments.xml"/><Relationship Id="rId391587297" Type="http://schemas.microsoft.com/office/2011/relationships/commentsExtended" Target="commentsExtended.xml"/><Relationship Id="rId14644351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BIdJN3E9LkGhUDyt/gNoa9CSu5s=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</SignatureValue>
  <KeyInfo>
    <X509Data>
      <X509Certificate>MIIFaDCCA1ACFGmuXN4bNSDagNvjEsKHZo/19nyWMA0GCSqGSIb3DQEBCwUAMIGQ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983753135"/>
            <mdssi:RelationshipReference SourceId="rId512426211"/>
            <mdssi:RelationshipReference SourceId="rId391587297"/>
            <mdssi:RelationshipReference SourceId="rId146443512"/>
          </Transform>
          <Transform Algorithm="http://www.w3.org/TR/2001/REC-xml-c14n-20010315"/>
        </Transforms>
        <DigestMethod Algorithm="http://www.w3.org/2000/09/xmldsig#sha1"/>
        <DigestValue>LshFcta1Rl2jd2g4z0z4UqwpCb0=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5kR6xjIx54cKiYwAy/RTPbw06lQ=</DigestValue>
      </Reference>
      <Reference URI="/word/endnotes.xml?ContentType=application/vnd.openxmlformats-officedocument.wordprocessingml.endnotes+xml">
        <DigestMethod Algorithm="http://www.w3.org/2000/09/xmldsig#sha1"/>
        <DigestValue>9zdrWPyZXtgU60rdAYKUM/L8DJo=</DigestValue>
      </Reference>
      <Reference URI="/word/fontTable.xml?ContentType=application/vnd.openxmlformats-officedocument.wordprocessingml.fontTable+xml">
        <DigestMethod Algorithm="http://www.w3.org/2000/09/xmldsig#sha1"/>
        <DigestValue>ojA9MI6//IN8OiavZBNAmUBMQm4=</DigestValue>
      </Reference>
      <Reference URI="/word/footnotes.xml?ContentType=application/vnd.openxmlformats-officedocument.wordprocessingml.footnotes+xml">
        <DigestMethod Algorithm="http://www.w3.org/2000/09/xmldsig#sha1"/>
        <DigestValue>NTutkTn4eqmn3swXpFYVIZe4fEY=</DigestValue>
      </Reference>
      <Reference URI="/word/media/image1.jpeg?ContentType=image/jpeg">
        <DigestMethod Algorithm="http://www.w3.org/2000/09/xmldsig#sha1"/>
        <DigestValue>Pf9hdb8C1KdhF2Dfy6sDfrKX8QI=</DigestValue>
      </Reference>
      <Reference URI="/word/media/image2.jpeg?ContentType=image/jpeg">
        <DigestMethod Algorithm="http://www.w3.org/2000/09/xmldsig#sha1"/>
        <DigestValue>4gSTiE7Oo8xIeeC+LDS+80BWPko=</DigestValue>
      </Reference>
      <Reference URI="/word/numbering.xml?ContentType=application/vnd.openxmlformats-officedocument.wordprocessingml.numbering+xml">
        <DigestMethod Algorithm="http://www.w3.org/2000/09/xmldsig#sha1"/>
        <DigestValue>JnqLleb9tgHTjvZJY+VNFxMyc0A=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jnb+wWPBb3U9LinUtD737yFcEBs=</DigestValue>
      </Reference>
      <Reference URI="/word/styles.xml?ContentType=application/vnd.openxmlformats-officedocument.wordprocessingml.styles+xml">
        <DigestMethod Algorithm="http://www.w3.org/2000/09/xmldsig#sha1"/>
        <DigestValue>7J7vk8VOikQN0i1QDLZdYjvI324=</DigestValue>
      </Reference>
      <Reference URI="/word/stylesWithEffects.xml?ContentType=application/vnd.ms-word.stylesWithEffects+xml">
        <DigestMethod Algorithm="http://www.w3.org/2000/09/xmldsig#sha1"/>
        <DigestValue>2MeOBbILs3Ku61Ak7iCqApEn60c=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2021-05-12T00:43:18Z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2021-01-26T01:14:00Z</dcterms:created>
  <dcterms:modified xsi:type="dcterms:W3CDTF">2021-01-26T01:16:00Z</dcterms:modified>
</cp:coreProperties>
</file>