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5C" w:rsidRPr="00703E5C" w:rsidRDefault="00703E5C" w:rsidP="00703E5C">
      <w:pPr>
        <w:jc w:val="center"/>
        <w:rPr>
          <w:b/>
        </w:rPr>
      </w:pPr>
      <w:r w:rsidRPr="00703E5C">
        <w:rPr>
          <w:b/>
        </w:rPr>
        <w:t>Сводный отчет о мероприятиях по контролю, проведенных органами муниципального образования республики Бурятия</w:t>
      </w:r>
    </w:p>
    <w:p w:rsidR="00F01539" w:rsidRPr="00703E5C" w:rsidRDefault="00F01539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6"/>
        <w:gridCol w:w="1558"/>
        <w:gridCol w:w="1759"/>
        <w:gridCol w:w="7427"/>
        <w:gridCol w:w="1303"/>
      </w:tblGrid>
      <w:tr w:rsidR="00703E5C" w:rsidTr="00703E5C">
        <w:tc>
          <w:tcPr>
            <w:tcW w:w="2236" w:type="dxa"/>
          </w:tcPr>
          <w:p w:rsidR="004E633F" w:rsidRDefault="007445F3">
            <w:r>
              <w:t>Органы надзора</w:t>
            </w:r>
          </w:p>
        </w:tc>
        <w:tc>
          <w:tcPr>
            <w:tcW w:w="1558" w:type="dxa"/>
          </w:tcPr>
          <w:p w:rsidR="004E633F" w:rsidRDefault="007445F3">
            <w:r>
              <w:t>сроки</w:t>
            </w:r>
          </w:p>
        </w:tc>
        <w:tc>
          <w:tcPr>
            <w:tcW w:w="1759" w:type="dxa"/>
          </w:tcPr>
          <w:p w:rsidR="004E633F" w:rsidRDefault="004E633F"/>
        </w:tc>
        <w:tc>
          <w:tcPr>
            <w:tcW w:w="7427" w:type="dxa"/>
          </w:tcPr>
          <w:p w:rsidR="004E633F" w:rsidRDefault="004E633F" w:rsidP="009119E0">
            <w:r>
              <w:t>нарушения</w:t>
            </w:r>
          </w:p>
        </w:tc>
        <w:tc>
          <w:tcPr>
            <w:tcW w:w="1303" w:type="dxa"/>
          </w:tcPr>
          <w:p w:rsidR="004E633F" w:rsidRDefault="004E633F"/>
        </w:tc>
      </w:tr>
      <w:tr w:rsidR="007445F3" w:rsidTr="00703E5C">
        <w:tc>
          <w:tcPr>
            <w:tcW w:w="2236" w:type="dxa"/>
          </w:tcPr>
          <w:p w:rsidR="004E633F" w:rsidRDefault="004E633F">
            <w:r>
              <w:t>Министерство образования и науки РБ</w:t>
            </w:r>
          </w:p>
        </w:tc>
        <w:tc>
          <w:tcPr>
            <w:tcW w:w="1558" w:type="dxa"/>
          </w:tcPr>
          <w:p w:rsidR="004E633F" w:rsidRDefault="004E633F">
            <w:r>
              <w:t>27.10.2014 г</w:t>
            </w:r>
          </w:p>
        </w:tc>
        <w:tc>
          <w:tcPr>
            <w:tcW w:w="1759" w:type="dxa"/>
          </w:tcPr>
          <w:p w:rsidR="004E633F" w:rsidRDefault="004E633F">
            <w:r>
              <w:t>Плановая, документарная</w:t>
            </w:r>
          </w:p>
        </w:tc>
        <w:tc>
          <w:tcPr>
            <w:tcW w:w="7427" w:type="dxa"/>
          </w:tcPr>
          <w:p w:rsidR="004E633F" w:rsidRDefault="004E633F" w:rsidP="00703E5C">
            <w:pPr>
              <w:pStyle w:val="a3"/>
              <w:numPr>
                <w:ilvl w:val="0"/>
                <w:numId w:val="3"/>
              </w:numPr>
              <w:ind w:left="259" w:hanging="218"/>
            </w:pPr>
            <w:r>
              <w:t>Нарушение п.1 ст.102 Федерального закона РФ «Об образовании в Российской Федерации»</w:t>
            </w:r>
          </w:p>
          <w:p w:rsidR="004E633F" w:rsidRDefault="004E633F" w:rsidP="009119E0">
            <w:r>
              <w:t>(отсутствие правоустанавливающие документы на земельный участок)</w:t>
            </w:r>
          </w:p>
          <w:p w:rsidR="004E633F" w:rsidRDefault="004E633F" w:rsidP="00703E5C">
            <w:pPr>
              <w:pStyle w:val="a3"/>
              <w:numPr>
                <w:ilvl w:val="0"/>
                <w:numId w:val="2"/>
              </w:numPr>
              <w:ind w:left="259" w:firstLine="101"/>
            </w:pPr>
            <w:r>
              <w:t xml:space="preserve">Нарушение положений приказа </w:t>
            </w:r>
            <w:proofErr w:type="spellStart"/>
            <w:r>
              <w:t>Минздравсоцразвития</w:t>
            </w:r>
            <w:proofErr w:type="spellEnd"/>
            <w:r>
              <w:t xml:space="preserve"> от 28.08.2010 г № 761 н «Об утверждении Единого квалификационного справочника должностей руководителей, специалистов и </w:t>
            </w:r>
            <w:proofErr w:type="spellStart"/>
            <w:r>
              <w:t>служающих</w:t>
            </w:r>
            <w:proofErr w:type="spellEnd"/>
            <w:r>
              <w:t>, раздел «Квалификационные характеристики должностей работников образования»</w:t>
            </w:r>
            <w:r w:rsidR="007445F3">
              <w:t xml:space="preserve"> руководитель </w:t>
            </w:r>
            <w:proofErr w:type="spellStart"/>
            <w:r w:rsidR="007445F3">
              <w:t>Жигжитова</w:t>
            </w:r>
            <w:proofErr w:type="spellEnd"/>
            <w:r w:rsidR="007445F3">
              <w:t xml:space="preserve"> Г.А. не имеет высшего профессионального образования по </w:t>
            </w:r>
            <w:proofErr w:type="spellStart"/>
            <w:r w:rsidR="007445F3">
              <w:t>напрвлениям</w:t>
            </w:r>
            <w:proofErr w:type="spellEnd"/>
            <w:r w:rsidR="007445F3">
              <w:t xml:space="preserve"> подготовки «Государственное и муниципальное управление»</w:t>
            </w:r>
          </w:p>
        </w:tc>
        <w:tc>
          <w:tcPr>
            <w:tcW w:w="1303" w:type="dxa"/>
          </w:tcPr>
          <w:p w:rsidR="004E633F" w:rsidRDefault="007445F3">
            <w:r>
              <w:t>исполнено</w:t>
            </w:r>
          </w:p>
        </w:tc>
      </w:tr>
      <w:tr w:rsidR="007445F3" w:rsidTr="00703E5C">
        <w:tc>
          <w:tcPr>
            <w:tcW w:w="2236" w:type="dxa"/>
          </w:tcPr>
          <w:p w:rsidR="004E633F" w:rsidRPr="003C76A0" w:rsidRDefault="004E633F" w:rsidP="009119E0">
            <w:pPr>
              <w:jc w:val="both"/>
            </w:pPr>
            <w:proofErr w:type="spellStart"/>
            <w:r>
              <w:t>Роспотребнадзор</w:t>
            </w:r>
            <w:proofErr w:type="spellEnd"/>
            <w:r>
              <w:t xml:space="preserve"> </w:t>
            </w:r>
            <w:r w:rsidRPr="003C76A0">
              <w:t xml:space="preserve">по Республике Бурятия в </w:t>
            </w:r>
            <w:proofErr w:type="spellStart"/>
            <w:r w:rsidRPr="003C76A0">
              <w:t>Мухоршибирском</w:t>
            </w:r>
            <w:proofErr w:type="spellEnd"/>
            <w:r w:rsidRPr="003C76A0">
              <w:t xml:space="preserve"> районе</w:t>
            </w:r>
          </w:p>
          <w:p w:rsidR="004E633F" w:rsidRDefault="004E633F" w:rsidP="009119E0"/>
        </w:tc>
        <w:tc>
          <w:tcPr>
            <w:tcW w:w="1558" w:type="dxa"/>
          </w:tcPr>
          <w:p w:rsidR="004E633F" w:rsidRDefault="004E633F" w:rsidP="009119E0">
            <w:r>
              <w:t>15.12.207 г</w:t>
            </w:r>
          </w:p>
        </w:tc>
        <w:tc>
          <w:tcPr>
            <w:tcW w:w="1759" w:type="dxa"/>
          </w:tcPr>
          <w:p w:rsidR="004E633F" w:rsidRDefault="004E633F" w:rsidP="009119E0">
            <w:r>
              <w:t>Плановая</w:t>
            </w:r>
            <w:proofErr w:type="gramStart"/>
            <w:r>
              <w:t xml:space="preserve"> </w:t>
            </w:r>
            <w:r>
              <w:t>,</w:t>
            </w:r>
            <w:proofErr w:type="gramEnd"/>
            <w:r>
              <w:t xml:space="preserve"> выездная</w:t>
            </w:r>
          </w:p>
        </w:tc>
        <w:tc>
          <w:tcPr>
            <w:tcW w:w="7427" w:type="dxa"/>
          </w:tcPr>
          <w:p w:rsidR="004E633F" w:rsidRDefault="004E633F" w:rsidP="009119E0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Нарушения: </w:t>
            </w:r>
          </w:p>
          <w:p w:rsidR="004E633F" w:rsidRDefault="004E633F" w:rsidP="009119E0">
            <w:pPr>
              <w:pStyle w:val="a3"/>
              <w:ind w:left="34"/>
              <w:jc w:val="left"/>
              <w:rPr>
                <w:sz w:val="28"/>
                <w:szCs w:val="28"/>
              </w:rPr>
            </w:pPr>
            <w:r w:rsidRPr="00342044">
              <w:rPr>
                <w:sz w:val="28"/>
                <w:szCs w:val="28"/>
              </w:rPr>
              <w:t>п.11.3. СанПиН</w:t>
            </w:r>
            <w:proofErr w:type="gramStart"/>
            <w:r w:rsidRPr="00342044">
              <w:rPr>
                <w:sz w:val="28"/>
                <w:szCs w:val="28"/>
              </w:rPr>
              <w:t>2</w:t>
            </w:r>
            <w:proofErr w:type="gramEnd"/>
            <w:r w:rsidRPr="00342044">
              <w:rPr>
                <w:sz w:val="28"/>
                <w:szCs w:val="28"/>
              </w:rPr>
              <w:t>.4.1.3049-13</w:t>
            </w:r>
          </w:p>
          <w:p w:rsidR="004E633F" w:rsidRPr="003C76A0" w:rsidRDefault="004E633F" w:rsidP="009119E0">
            <w:pPr>
              <w:pStyle w:val="a3"/>
              <w:numPr>
                <w:ilvl w:val="0"/>
                <w:numId w:val="1"/>
              </w:numPr>
              <w:spacing w:line="276" w:lineRule="auto"/>
              <w:ind w:left="-426" w:firstLine="0"/>
              <w:jc w:val="left"/>
            </w:pPr>
            <w:r>
              <w:rPr>
                <w:sz w:val="28"/>
                <w:szCs w:val="28"/>
              </w:rPr>
              <w:t>п.11.3. СанПиН 2.4.1.3049-13</w:t>
            </w:r>
          </w:p>
          <w:p w:rsidR="004E633F" w:rsidRPr="003C76A0" w:rsidRDefault="004E633F" w:rsidP="009119E0">
            <w:pPr>
              <w:pStyle w:val="a3"/>
              <w:numPr>
                <w:ilvl w:val="0"/>
                <w:numId w:val="1"/>
              </w:numPr>
              <w:spacing w:line="276" w:lineRule="auto"/>
              <w:ind w:left="-426" w:firstLine="0"/>
              <w:jc w:val="left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14.1. СанПиН 2.4.1.3049-13</w:t>
            </w:r>
          </w:p>
          <w:p w:rsidR="004E633F" w:rsidRPr="003C76A0" w:rsidRDefault="004E633F" w:rsidP="009119E0">
            <w:pPr>
              <w:pStyle w:val="a3"/>
              <w:numPr>
                <w:ilvl w:val="0"/>
                <w:numId w:val="1"/>
              </w:numPr>
              <w:spacing w:line="276" w:lineRule="auto"/>
              <w:ind w:left="-426" w:firstLine="0"/>
              <w:jc w:val="left"/>
            </w:pPr>
            <w:r w:rsidRPr="00EF44D5">
              <w:rPr>
                <w:sz w:val="28"/>
                <w:szCs w:val="28"/>
              </w:rPr>
              <w:t xml:space="preserve">4.16. </w:t>
            </w:r>
            <w:proofErr w:type="spellStart"/>
            <w:r w:rsidRPr="00EF44D5">
              <w:rPr>
                <w:sz w:val="28"/>
                <w:szCs w:val="28"/>
              </w:rPr>
              <w:t>СаНПин</w:t>
            </w:r>
            <w:proofErr w:type="spellEnd"/>
            <w:r w:rsidRPr="00EF44D5">
              <w:rPr>
                <w:sz w:val="28"/>
                <w:szCs w:val="28"/>
              </w:rPr>
              <w:t xml:space="preserve"> 2.4.1.3049-13</w:t>
            </w:r>
          </w:p>
          <w:p w:rsidR="004E633F" w:rsidRDefault="004E633F" w:rsidP="009119E0"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4.35.,</w:t>
            </w:r>
            <w:r w:rsidRPr="003C76A0">
              <w:rPr>
                <w:sz w:val="28"/>
                <w:szCs w:val="28"/>
              </w:rPr>
              <w:t>СанПин2.4.1.3049-13</w:t>
            </w:r>
          </w:p>
        </w:tc>
        <w:tc>
          <w:tcPr>
            <w:tcW w:w="1303" w:type="dxa"/>
          </w:tcPr>
          <w:p w:rsidR="004E633F" w:rsidRDefault="00703E5C">
            <w:r>
              <w:t>исполнено</w:t>
            </w:r>
            <w:bookmarkStart w:id="0" w:name="_GoBack"/>
            <w:bookmarkEnd w:id="0"/>
          </w:p>
        </w:tc>
      </w:tr>
      <w:tr w:rsidR="007445F3" w:rsidTr="00703E5C">
        <w:tc>
          <w:tcPr>
            <w:tcW w:w="2236" w:type="dxa"/>
          </w:tcPr>
          <w:p w:rsidR="004E633F" w:rsidRDefault="007445F3">
            <w:r>
              <w:t xml:space="preserve">Управление Федеральной службы по </w:t>
            </w:r>
            <w:proofErr w:type="spellStart"/>
            <w:r>
              <w:t>ветиринарному</w:t>
            </w:r>
            <w:proofErr w:type="spellEnd"/>
            <w:r>
              <w:t xml:space="preserve"> и фитосанитарному надзору по Иркутской области и Республики Бурятия</w:t>
            </w:r>
          </w:p>
        </w:tc>
        <w:tc>
          <w:tcPr>
            <w:tcW w:w="1558" w:type="dxa"/>
          </w:tcPr>
          <w:p w:rsidR="004E633F" w:rsidRDefault="007445F3">
            <w:r>
              <w:t>16.11.2016 г</w:t>
            </w:r>
          </w:p>
        </w:tc>
        <w:tc>
          <w:tcPr>
            <w:tcW w:w="1759" w:type="dxa"/>
          </w:tcPr>
          <w:p w:rsidR="004E633F" w:rsidRDefault="007445F3">
            <w:r>
              <w:t>Плановая, выездная</w:t>
            </w:r>
          </w:p>
        </w:tc>
        <w:tc>
          <w:tcPr>
            <w:tcW w:w="7427" w:type="dxa"/>
          </w:tcPr>
          <w:p w:rsidR="00703E5C" w:rsidRDefault="00703E5C"/>
          <w:p w:rsidR="004E633F" w:rsidRDefault="007445F3">
            <w:r>
              <w:t>Н</w:t>
            </w:r>
            <w:r w:rsidR="00703E5C">
              <w:t xml:space="preserve">арушений  </w:t>
            </w:r>
            <w:r>
              <w:t>нет</w:t>
            </w:r>
          </w:p>
        </w:tc>
        <w:tc>
          <w:tcPr>
            <w:tcW w:w="1303" w:type="dxa"/>
          </w:tcPr>
          <w:p w:rsidR="004E633F" w:rsidRDefault="004E633F"/>
        </w:tc>
      </w:tr>
      <w:tr w:rsidR="00703E5C" w:rsidTr="00703E5C">
        <w:tc>
          <w:tcPr>
            <w:tcW w:w="2236" w:type="dxa"/>
          </w:tcPr>
          <w:p w:rsidR="00703E5C" w:rsidRDefault="00703E5C">
            <w:r>
              <w:t xml:space="preserve">Отделение надзорной </w:t>
            </w:r>
            <w:r>
              <w:lastRenderedPageBreak/>
              <w:t xml:space="preserve">деятельности по </w:t>
            </w:r>
            <w:proofErr w:type="spellStart"/>
            <w:r>
              <w:t>Кяхтинскому</w:t>
            </w:r>
            <w:proofErr w:type="spellEnd"/>
            <w:r>
              <w:t xml:space="preserve"> и </w:t>
            </w:r>
            <w:proofErr w:type="spellStart"/>
            <w:r>
              <w:t>Бичурскому</w:t>
            </w:r>
            <w:proofErr w:type="spellEnd"/>
            <w:r>
              <w:t xml:space="preserve"> району УНД </w:t>
            </w:r>
            <w:proofErr w:type="gramStart"/>
            <w:r>
              <w:t>ПР</w:t>
            </w:r>
            <w:proofErr w:type="gramEnd"/>
            <w:r>
              <w:t xml:space="preserve"> ГУ МЧС по РБ</w:t>
            </w:r>
          </w:p>
        </w:tc>
        <w:tc>
          <w:tcPr>
            <w:tcW w:w="1558" w:type="dxa"/>
          </w:tcPr>
          <w:p w:rsidR="00703E5C" w:rsidRDefault="00703E5C">
            <w:r>
              <w:lastRenderedPageBreak/>
              <w:t>15.12.2016 г</w:t>
            </w:r>
          </w:p>
        </w:tc>
        <w:tc>
          <w:tcPr>
            <w:tcW w:w="1759" w:type="dxa"/>
          </w:tcPr>
          <w:p w:rsidR="00703E5C" w:rsidRDefault="00703E5C">
            <w:r>
              <w:t>Плановая, выездная</w:t>
            </w:r>
          </w:p>
        </w:tc>
        <w:tc>
          <w:tcPr>
            <w:tcW w:w="7427" w:type="dxa"/>
          </w:tcPr>
          <w:p w:rsidR="00703E5C" w:rsidRDefault="00703E5C"/>
        </w:tc>
        <w:tc>
          <w:tcPr>
            <w:tcW w:w="1303" w:type="dxa"/>
          </w:tcPr>
          <w:p w:rsidR="00703E5C" w:rsidRDefault="00703E5C"/>
        </w:tc>
      </w:tr>
      <w:tr w:rsidR="007445F3" w:rsidTr="00703E5C">
        <w:tc>
          <w:tcPr>
            <w:tcW w:w="2236" w:type="dxa"/>
          </w:tcPr>
          <w:p w:rsidR="004E633F" w:rsidRDefault="007445F3" w:rsidP="00703E5C">
            <w:r>
              <w:lastRenderedPageBreak/>
              <w:t xml:space="preserve">Управление ветеринарии </w:t>
            </w:r>
            <w:r w:rsidR="00703E5C">
              <w:t>Республики Бурятия</w:t>
            </w:r>
          </w:p>
        </w:tc>
        <w:tc>
          <w:tcPr>
            <w:tcW w:w="1558" w:type="dxa"/>
          </w:tcPr>
          <w:p w:rsidR="004E633F" w:rsidRDefault="007445F3">
            <w:r>
              <w:t>01.12.2016 г</w:t>
            </w:r>
          </w:p>
        </w:tc>
        <w:tc>
          <w:tcPr>
            <w:tcW w:w="1759" w:type="dxa"/>
          </w:tcPr>
          <w:p w:rsidR="004E633F" w:rsidRDefault="007445F3">
            <w:r>
              <w:t>Плановая, выездная</w:t>
            </w:r>
          </w:p>
        </w:tc>
        <w:tc>
          <w:tcPr>
            <w:tcW w:w="7427" w:type="dxa"/>
          </w:tcPr>
          <w:p w:rsidR="004E633F" w:rsidRDefault="007445F3" w:rsidP="007445F3">
            <w:r>
              <w:t xml:space="preserve">Отсутствие сопроводительного документа на продукты </w:t>
            </w:r>
          </w:p>
        </w:tc>
        <w:tc>
          <w:tcPr>
            <w:tcW w:w="1303" w:type="dxa"/>
          </w:tcPr>
          <w:p w:rsidR="004E633F" w:rsidRDefault="004E633F"/>
        </w:tc>
      </w:tr>
    </w:tbl>
    <w:p w:rsidR="004E633F" w:rsidRDefault="004E633F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603332450510203670830559428146817986133868575894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Жигжитова Г. А.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31.03.2021 по 31.03.2022</w:t>
            </w:r>
          </w:p>
        </w:tc>
      </w:tr>
    </w:tbl>
    <w:sectPr xmlns:w="http://schemas.openxmlformats.org/wordprocessingml/2006/main" w:rsidR="004E633F" w:rsidSect="007445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502">
    <w:multiLevelType w:val="hybridMultilevel"/>
    <w:lvl w:ilvl="0" w:tplc="20801051">
      <w:start w:val="1"/>
      <w:numFmt w:val="decimal"/>
      <w:lvlText w:val="%1."/>
      <w:lvlJc w:val="left"/>
      <w:pPr>
        <w:ind w:left="720" w:hanging="360"/>
      </w:pPr>
    </w:lvl>
    <w:lvl w:ilvl="1" w:tplc="20801051" w:tentative="1">
      <w:start w:val="1"/>
      <w:numFmt w:val="lowerLetter"/>
      <w:lvlText w:val="%2."/>
      <w:lvlJc w:val="left"/>
      <w:pPr>
        <w:ind w:left="1440" w:hanging="360"/>
      </w:pPr>
    </w:lvl>
    <w:lvl w:ilvl="2" w:tplc="20801051" w:tentative="1">
      <w:start w:val="1"/>
      <w:numFmt w:val="lowerRoman"/>
      <w:lvlText w:val="%3."/>
      <w:lvlJc w:val="right"/>
      <w:pPr>
        <w:ind w:left="2160" w:hanging="180"/>
      </w:pPr>
    </w:lvl>
    <w:lvl w:ilvl="3" w:tplc="20801051" w:tentative="1">
      <w:start w:val="1"/>
      <w:numFmt w:val="decimal"/>
      <w:lvlText w:val="%4."/>
      <w:lvlJc w:val="left"/>
      <w:pPr>
        <w:ind w:left="2880" w:hanging="360"/>
      </w:pPr>
    </w:lvl>
    <w:lvl w:ilvl="4" w:tplc="20801051" w:tentative="1">
      <w:start w:val="1"/>
      <w:numFmt w:val="lowerLetter"/>
      <w:lvlText w:val="%5."/>
      <w:lvlJc w:val="left"/>
      <w:pPr>
        <w:ind w:left="3600" w:hanging="360"/>
      </w:pPr>
    </w:lvl>
    <w:lvl w:ilvl="5" w:tplc="20801051" w:tentative="1">
      <w:start w:val="1"/>
      <w:numFmt w:val="lowerRoman"/>
      <w:lvlText w:val="%6."/>
      <w:lvlJc w:val="right"/>
      <w:pPr>
        <w:ind w:left="4320" w:hanging="180"/>
      </w:pPr>
    </w:lvl>
    <w:lvl w:ilvl="6" w:tplc="20801051" w:tentative="1">
      <w:start w:val="1"/>
      <w:numFmt w:val="decimal"/>
      <w:lvlText w:val="%7."/>
      <w:lvlJc w:val="left"/>
      <w:pPr>
        <w:ind w:left="5040" w:hanging="360"/>
      </w:pPr>
    </w:lvl>
    <w:lvl w:ilvl="7" w:tplc="20801051" w:tentative="1">
      <w:start w:val="1"/>
      <w:numFmt w:val="lowerLetter"/>
      <w:lvlText w:val="%8."/>
      <w:lvlJc w:val="left"/>
      <w:pPr>
        <w:ind w:left="5760" w:hanging="360"/>
      </w:pPr>
    </w:lvl>
    <w:lvl w:ilvl="8" w:tplc="208010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1">
    <w:multiLevelType w:val="hybridMultilevel"/>
    <w:lvl w:ilvl="0" w:tplc="745506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63E0432D"/>
    <w:multiLevelType w:val="hybridMultilevel"/>
    <w:tmpl w:val="63263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0721B"/>
    <w:multiLevelType w:val="hybridMultilevel"/>
    <w:tmpl w:val="96E4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57A8F"/>
    <w:multiLevelType w:val="hybridMultilevel"/>
    <w:tmpl w:val="1196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5501">
    <w:abstractNumId w:val="5501"/>
  </w:num>
  <w:num w:numId="5502">
    <w:abstractNumId w:val="550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3F"/>
    <w:rsid w:val="00006547"/>
    <w:rsid w:val="004E633F"/>
    <w:rsid w:val="00703E5C"/>
    <w:rsid w:val="007445F3"/>
    <w:rsid w:val="00AB7DCA"/>
    <w:rsid w:val="00F0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47"/>
    <w:pPr>
      <w:ind w:left="708"/>
      <w:contextualSpacing/>
      <w:jc w:val="both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4E6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47"/>
    <w:pPr>
      <w:ind w:left="708"/>
      <w:contextualSpacing/>
      <w:jc w:val="both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4E6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88588044" Type="http://schemas.openxmlformats.org/officeDocument/2006/relationships/footnotes" Target="footnotes.xml"/><Relationship Id="rId477029871" Type="http://schemas.openxmlformats.org/officeDocument/2006/relationships/endnotes" Target="endnotes.xml"/><Relationship Id="rId152590770" Type="http://schemas.openxmlformats.org/officeDocument/2006/relationships/comments" Target="comments.xml"/><Relationship Id="rId217435452" Type="http://schemas.microsoft.com/office/2011/relationships/commentsExtended" Target="commentsExtended.xml"/><Relationship Id="rId58382139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2D8LgdBkEiyVlvooJHobFhUit64=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</SignatureValue>
  <KeyInfo>
    <X509Data>
      <X509Certificate>MIIFaDCCA1ACFGmuXN4bNSDagNvjEsKHZo/19nyWMA0GCSqGSIb3DQEBCwUAMIGQ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88588044"/>
            <mdssi:RelationshipReference SourceId="rId477029871"/>
            <mdssi:RelationshipReference SourceId="rId152590770"/>
            <mdssi:RelationshipReference SourceId="rId217435452"/>
            <mdssi:RelationshipReference SourceId="rId583821393"/>
          </Transform>
          <Transform Algorithm="http://www.w3.org/TR/2001/REC-xml-c14n-20010315"/>
        </Transforms>
        <DigestMethod Algorithm="http://www.w3.org/2000/09/xmldsig#sha1"/>
        <DigestValue>4/C6BMPuurRUdQHS4WxyW0L5MnQ=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EVV7ZCdtquLmGJ6long7q4AmV90=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ABaGCUpwub7oZdy1ynT9AYO89Es=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ZjTiY1A3eq2pnz0y79TG/NoP0ow=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zyZi85xY6/VA3GhZf6/Sz18wCcU=</DigestValue>
      </Reference>
      <Reference URI="/word/styles.xml?ContentType=application/vnd.openxmlformats-officedocument.wordprocessingml.styles+xml">
        <DigestMethod Algorithm="http://www.w3.org/2000/09/xmldsig#sha1"/>
        <DigestValue>PGAhRyE+vQbX9oNgP5xptqp0Xl4=</DigestValue>
      </Reference>
      <Reference URI="/word/stylesWithEffects.xml?ContentType=application/vnd.ms-word.stylesWithEffects+xml">
        <DigestMethod Algorithm="http://www.w3.org/2000/09/xmldsig#sha1"/>
        <DigestValue>ydEFZCEIK3eMyo/q5faqJlWj2A4=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2021-03-31T06:01:54Z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2018-04-03T03:22:00Z</dcterms:created>
  <dcterms:modified xsi:type="dcterms:W3CDTF">2018-04-03T03:50:00Z</dcterms:modified>
</cp:coreProperties>
</file>