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E" w:rsidRPr="003B731E" w:rsidRDefault="003B731E" w:rsidP="003B73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2020-2021</w:t>
      </w:r>
      <w:r w:rsidRPr="003B7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3B731E" w:rsidRPr="003B731E" w:rsidRDefault="003B731E" w:rsidP="003B73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 «</w:t>
      </w:r>
      <w:proofErr w:type="spellStart"/>
      <w:r w:rsidRPr="003B7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Баяр</w:t>
      </w:r>
      <w:proofErr w:type="spellEnd"/>
      <w:r w:rsidRPr="003B7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3B731E" w:rsidRPr="003B731E" w:rsidRDefault="003B731E" w:rsidP="003B73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</w:p>
    <w:p w:rsidR="003B731E" w:rsidRPr="003B731E" w:rsidRDefault="003B731E" w:rsidP="003B73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календарный график составлен в соответствии с нормативными документами:</w:t>
      </w:r>
    </w:p>
    <w:p w:rsidR="003B731E" w:rsidRPr="003B731E" w:rsidRDefault="003B731E" w:rsidP="003B7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 декабря 2012 г. №237-ФЗ</w:t>
      </w:r>
    </w:p>
    <w:p w:rsidR="003B731E" w:rsidRPr="003B731E" w:rsidRDefault="003B731E" w:rsidP="003B7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организациях» СанПиН 2.4.1.3049-13 от 15 мая 2013 года</w:t>
      </w:r>
    </w:p>
    <w:p w:rsidR="003B731E" w:rsidRPr="003B731E" w:rsidRDefault="003B731E" w:rsidP="003B7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дошкольного образования (приказ  № 1155  </w:t>
      </w:r>
      <w:proofErr w:type="spellStart"/>
      <w:r w:rsidRPr="003B7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B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17.10.13 г, действует с 01.01.2014 г)</w:t>
      </w:r>
    </w:p>
    <w:p w:rsidR="003B731E" w:rsidRPr="003B731E" w:rsidRDefault="003B731E" w:rsidP="003B7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3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Уставом ДОУ</w:t>
      </w:r>
    </w:p>
    <w:p w:rsidR="003B731E" w:rsidRPr="003B731E" w:rsidRDefault="003B731E" w:rsidP="003B731E">
      <w:pPr>
        <w:spacing w:line="237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 «</w:t>
      </w:r>
      <w:proofErr w:type="spellStart"/>
      <w:r w:rsidRPr="003B7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</w:t>
      </w:r>
      <w:proofErr w:type="spellEnd"/>
      <w:r w:rsidRPr="003B73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функционирует при пятидневной рабочей неделе (выходные: суббота, воскресенье), время работы - с 08.00ч. до 17.00ч. В учреждении функционируют 1 разновозрас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группа – дети с 2 до 7 лет и ГКП  с 1.6 г -2 лет</w:t>
      </w:r>
    </w:p>
    <w:tbl>
      <w:tblPr>
        <w:tblW w:w="977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152"/>
        <w:gridCol w:w="1440"/>
        <w:gridCol w:w="1440"/>
        <w:gridCol w:w="1316"/>
        <w:gridCol w:w="124"/>
        <w:gridCol w:w="1571"/>
      </w:tblGrid>
      <w:tr w:rsidR="003B731E" w:rsidRPr="003B731E" w:rsidTr="007C05F1">
        <w:trPr>
          <w:trHeight w:val="263"/>
        </w:trPr>
        <w:tc>
          <w:tcPr>
            <w:tcW w:w="2732" w:type="dxa"/>
            <w:vMerge w:val="restart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gridSpan w:val="3"/>
          </w:tcPr>
          <w:p w:rsidR="003B731E" w:rsidRPr="003B731E" w:rsidRDefault="003B731E" w:rsidP="003B731E">
            <w:pPr>
              <w:spacing w:after="0" w:line="240" w:lineRule="auto"/>
              <w:ind w:left="12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695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1E" w:rsidRPr="003B731E" w:rsidTr="007C05F1">
        <w:trPr>
          <w:trHeight w:val="1082"/>
        </w:trPr>
        <w:tc>
          <w:tcPr>
            <w:tcW w:w="2732" w:type="dxa"/>
            <w:vMerge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младшая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(2-3 года)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младшая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(3-4 лет)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316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695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731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Подготовител</w:t>
            </w:r>
            <w:proofErr w:type="spellEnd"/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ьная</w:t>
            </w:r>
            <w:proofErr w:type="spellEnd"/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школе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(6-7 лет)</w:t>
            </w:r>
          </w:p>
        </w:tc>
      </w:tr>
      <w:tr w:rsidR="003B731E" w:rsidRPr="003B731E" w:rsidTr="007C05F1">
        <w:trPr>
          <w:trHeight w:val="769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Количество возрастных</w:t>
            </w:r>
            <w:r w:rsidRPr="003B73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групп в каждой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параллели</w:t>
            </w: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ребенок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ребенка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1316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ребенка</w:t>
            </w:r>
          </w:p>
        </w:tc>
        <w:tc>
          <w:tcPr>
            <w:tcW w:w="1695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ребенок</w:t>
            </w:r>
          </w:p>
        </w:tc>
      </w:tr>
      <w:tr w:rsidR="003B731E" w:rsidRPr="003B731E" w:rsidTr="007C05F1">
        <w:trPr>
          <w:trHeight w:val="243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043" w:type="dxa"/>
            <w:gridSpan w:val="6"/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1E" w:rsidRPr="003B731E" w:rsidTr="007C05F1">
        <w:trPr>
          <w:trHeight w:val="238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</w:t>
            </w:r>
            <w:r w:rsidRPr="003B731E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43" w:type="dxa"/>
            <w:gridSpan w:val="6"/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31 мая</w:t>
            </w:r>
          </w:p>
        </w:tc>
      </w:tr>
      <w:tr w:rsidR="003B731E" w:rsidRPr="003B731E" w:rsidTr="007C05F1">
        <w:trPr>
          <w:trHeight w:val="877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Каникулярное время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6"/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 01.01.19г.</w:t>
            </w:r>
          </w:p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09.01.19г.</w:t>
            </w:r>
          </w:p>
        </w:tc>
      </w:tr>
      <w:tr w:rsidR="003B731E" w:rsidRPr="003B731E" w:rsidTr="007C05F1">
        <w:trPr>
          <w:trHeight w:val="777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Продолжительность</w:t>
            </w:r>
            <w:r w:rsidRPr="003B73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73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учебного года всего, </w:t>
            </w:r>
            <w:proofErr w:type="gramStart"/>
            <w:r w:rsidRPr="003B73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</w:t>
            </w:r>
            <w:proofErr w:type="gramEnd"/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7043" w:type="dxa"/>
            <w:gridSpan w:val="6"/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нед</w:t>
            </w:r>
            <w:proofErr w:type="spellEnd"/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</w:p>
        </w:tc>
      </w:tr>
      <w:tr w:rsidR="003B731E" w:rsidRPr="003B731E" w:rsidTr="007C05F1">
        <w:trPr>
          <w:trHeight w:val="240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52" w:type="dxa"/>
            <w:vMerge w:val="restart"/>
            <w:tcBorders>
              <w:right w:val="nil"/>
            </w:tcBorders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17 недель</w:t>
            </w:r>
          </w:p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4"/>
            <w:vMerge w:val="restart"/>
            <w:tcBorders>
              <w:left w:val="nil"/>
            </w:tcBorders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1E" w:rsidRPr="003B731E" w:rsidTr="007C05F1">
        <w:trPr>
          <w:trHeight w:val="238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52" w:type="dxa"/>
            <w:vMerge/>
            <w:tcBorders>
              <w:right w:val="nil"/>
            </w:tcBorders>
          </w:tcPr>
          <w:p w:rsidR="003B731E" w:rsidRPr="003B731E" w:rsidRDefault="003B731E" w:rsidP="003B731E">
            <w:pPr>
              <w:spacing w:after="0" w:line="240" w:lineRule="auto"/>
              <w:ind w:left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</w:tcPr>
          <w:p w:rsidR="003B731E" w:rsidRPr="003B731E" w:rsidRDefault="003B731E" w:rsidP="003B731E">
            <w:pPr>
              <w:spacing w:after="0" w:line="240" w:lineRule="auto"/>
              <w:ind w:left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</w:tcBorders>
          </w:tcPr>
          <w:p w:rsidR="003B731E" w:rsidRPr="003B731E" w:rsidRDefault="003B731E" w:rsidP="003B731E">
            <w:pPr>
              <w:spacing w:after="0" w:line="240" w:lineRule="auto"/>
              <w:ind w:left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1E" w:rsidRPr="003B731E" w:rsidTr="007C05F1">
        <w:trPr>
          <w:trHeight w:val="494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  <w:r w:rsidRPr="003B73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недели</w:t>
            </w:r>
          </w:p>
        </w:tc>
        <w:tc>
          <w:tcPr>
            <w:tcW w:w="7043" w:type="dxa"/>
            <w:gridSpan w:val="6"/>
          </w:tcPr>
          <w:p w:rsidR="003B731E" w:rsidRPr="003B731E" w:rsidRDefault="003B731E" w:rsidP="003B731E">
            <w:pPr>
              <w:spacing w:after="0" w:line="240" w:lineRule="auto"/>
              <w:ind w:left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дней</w:t>
            </w:r>
          </w:p>
          <w:p w:rsidR="003B731E" w:rsidRPr="003B731E" w:rsidRDefault="003B731E" w:rsidP="003B731E">
            <w:pPr>
              <w:spacing w:after="0" w:line="240" w:lineRule="auto"/>
              <w:ind w:left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1E" w:rsidRPr="003B731E" w:rsidTr="007C05F1">
        <w:trPr>
          <w:trHeight w:val="807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Недельная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нагрузка (НОД)</w:t>
            </w: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10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10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10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15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1E" w:rsidRPr="003B731E" w:rsidTr="007C05F1">
        <w:trPr>
          <w:trHeight w:val="566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Длительность одного занятия</w:t>
            </w: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71" w:type="dxa"/>
          </w:tcPr>
          <w:p w:rsidR="003B731E" w:rsidRPr="003B731E" w:rsidRDefault="003B731E" w:rsidP="003B731E">
            <w:pPr>
              <w:spacing w:after="0" w:line="240" w:lineRule="auto"/>
              <w:ind w:left="2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731E" w:rsidRPr="003B731E" w:rsidTr="007C05F1">
        <w:trPr>
          <w:trHeight w:val="785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Недельная дополнительная нагрузка (кружки)</w:t>
            </w: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3B731E" w:rsidRPr="003B731E" w:rsidRDefault="003B731E" w:rsidP="003B731E">
            <w:pPr>
              <w:spacing w:after="0" w:line="240" w:lineRule="auto"/>
              <w:ind w:left="2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731E" w:rsidRPr="003B731E" w:rsidTr="007C05F1">
        <w:trPr>
          <w:trHeight w:val="975"/>
        </w:trPr>
        <w:tc>
          <w:tcPr>
            <w:tcW w:w="273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Регламентирование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процесса, половина дня</w:t>
            </w:r>
          </w:p>
        </w:tc>
        <w:tc>
          <w:tcPr>
            <w:tcW w:w="1152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1,2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40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половина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40" w:type="dxa"/>
            <w:gridSpan w:val="2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1,2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половина</w:t>
            </w:r>
          </w:p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571" w:type="dxa"/>
          </w:tcPr>
          <w:p w:rsidR="003B731E" w:rsidRPr="003B731E" w:rsidRDefault="003B731E" w:rsidP="003B7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  <w:p w:rsidR="003B731E" w:rsidRPr="003B731E" w:rsidRDefault="003B731E" w:rsidP="003B731E">
            <w:pPr>
              <w:spacing w:after="0" w:line="240" w:lineRule="auto"/>
              <w:ind w:left="2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дня</w:t>
            </w:r>
          </w:p>
        </w:tc>
      </w:tr>
    </w:tbl>
    <w:p w:rsidR="003B731E" w:rsidRPr="003B731E" w:rsidRDefault="003B731E" w:rsidP="003B73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D2D" w:rsidRDefault="00622D2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xmlns:r="http://schemas.openxmlformats.org/officeDocument/2006/relationships" w:rsidR="00622D2D" w:rsidSect="00D24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46" w:rsidRDefault="00553246" w:rsidP="00D36C07">
      <w:pPr>
        <w:spacing w:after="0" w:line="240" w:lineRule="auto"/>
      </w:pPr>
      <w:r>
        <w:separator/>
      </w:r>
    </w:p>
  </w:endnote>
  <w:endnote w:type="continuationSeparator" w:id="0">
    <w:p w:rsidR="00553246" w:rsidRDefault="00553246" w:rsidP="00D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07" w:rsidRDefault="00D36C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407"/>
    </w:sdtPr>
    <w:sdtEndPr/>
    <w:sdtContent>
      <w:bookmarkStart w:id="0" w:name="_GoBack" w:displacedByCustomXml="prev"/>
      <w:bookmarkEnd w:id="0" w:displacedByCustomXml="prev"/>
      <w:p w:rsidR="002B0880" w:rsidRDefault="00553246">
        <w:pPr>
          <w:pStyle w:val="a3"/>
          <w:jc w:val="right"/>
        </w:pPr>
        <w:r>
          <w:t>2</w:t>
        </w:r>
      </w:p>
    </w:sdtContent>
  </w:sdt>
  <w:p w:rsidR="002B0880" w:rsidRDefault="0055324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07" w:rsidRDefault="00D36C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46" w:rsidRDefault="00553246" w:rsidP="00D36C07">
      <w:pPr>
        <w:spacing w:after="0" w:line="240" w:lineRule="auto"/>
      </w:pPr>
      <w:r>
        <w:separator/>
      </w:r>
    </w:p>
  </w:footnote>
  <w:footnote w:type="continuationSeparator" w:id="0">
    <w:p w:rsidR="00553246" w:rsidRDefault="00553246" w:rsidP="00D3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07" w:rsidRDefault="00D36C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07" w:rsidRDefault="00D36C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07" w:rsidRDefault="00D36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814">
    <w:multiLevelType w:val="hybridMultilevel"/>
    <w:lvl w:ilvl="0" w:tplc="58020417">
      <w:start w:val="1"/>
      <w:numFmt w:val="decimal"/>
      <w:lvlText w:val="%1."/>
      <w:lvlJc w:val="left"/>
      <w:pPr>
        <w:ind w:left="720" w:hanging="360"/>
      </w:pPr>
    </w:lvl>
    <w:lvl w:ilvl="1" w:tplc="58020417" w:tentative="1">
      <w:start w:val="1"/>
      <w:numFmt w:val="lowerLetter"/>
      <w:lvlText w:val="%2."/>
      <w:lvlJc w:val="left"/>
      <w:pPr>
        <w:ind w:left="1440" w:hanging="360"/>
      </w:pPr>
    </w:lvl>
    <w:lvl w:ilvl="2" w:tplc="58020417" w:tentative="1">
      <w:start w:val="1"/>
      <w:numFmt w:val="lowerRoman"/>
      <w:lvlText w:val="%3."/>
      <w:lvlJc w:val="right"/>
      <w:pPr>
        <w:ind w:left="2160" w:hanging="180"/>
      </w:pPr>
    </w:lvl>
    <w:lvl w:ilvl="3" w:tplc="58020417" w:tentative="1">
      <w:start w:val="1"/>
      <w:numFmt w:val="decimal"/>
      <w:lvlText w:val="%4."/>
      <w:lvlJc w:val="left"/>
      <w:pPr>
        <w:ind w:left="2880" w:hanging="360"/>
      </w:pPr>
    </w:lvl>
    <w:lvl w:ilvl="4" w:tplc="58020417" w:tentative="1">
      <w:start w:val="1"/>
      <w:numFmt w:val="lowerLetter"/>
      <w:lvlText w:val="%5."/>
      <w:lvlJc w:val="left"/>
      <w:pPr>
        <w:ind w:left="3600" w:hanging="360"/>
      </w:pPr>
    </w:lvl>
    <w:lvl w:ilvl="5" w:tplc="58020417" w:tentative="1">
      <w:start w:val="1"/>
      <w:numFmt w:val="lowerRoman"/>
      <w:lvlText w:val="%6."/>
      <w:lvlJc w:val="right"/>
      <w:pPr>
        <w:ind w:left="4320" w:hanging="180"/>
      </w:pPr>
    </w:lvl>
    <w:lvl w:ilvl="6" w:tplc="58020417" w:tentative="1">
      <w:start w:val="1"/>
      <w:numFmt w:val="decimal"/>
      <w:lvlText w:val="%7."/>
      <w:lvlJc w:val="left"/>
      <w:pPr>
        <w:ind w:left="5040" w:hanging="360"/>
      </w:pPr>
    </w:lvl>
    <w:lvl w:ilvl="7" w:tplc="58020417" w:tentative="1">
      <w:start w:val="1"/>
      <w:numFmt w:val="lowerLetter"/>
      <w:lvlText w:val="%8."/>
      <w:lvlJc w:val="left"/>
      <w:pPr>
        <w:ind w:left="5760" w:hanging="360"/>
      </w:pPr>
    </w:lvl>
    <w:lvl w:ilvl="8" w:tplc="580204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13">
    <w:multiLevelType w:val="hybridMultilevel"/>
    <w:lvl w:ilvl="0" w:tplc="96706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3EA203A1"/>
    <w:multiLevelType w:val="hybridMultilevel"/>
    <w:tmpl w:val="122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1813">
    <w:abstractNumId w:val="21813"/>
  </w:num>
  <w:num w:numId="21814">
    <w:abstractNumId w:val="218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E"/>
    <w:rsid w:val="003B731E"/>
    <w:rsid w:val="00553246"/>
    <w:rsid w:val="00615663"/>
    <w:rsid w:val="00622D2D"/>
    <w:rsid w:val="00D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731E"/>
  </w:style>
  <w:style w:type="paragraph" w:styleId="a5">
    <w:name w:val="Balloon Text"/>
    <w:basedOn w:val="a"/>
    <w:link w:val="a6"/>
    <w:uiPriority w:val="99"/>
    <w:semiHidden/>
    <w:unhideWhenUsed/>
    <w:rsid w:val="003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C07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731E"/>
  </w:style>
  <w:style w:type="paragraph" w:styleId="a5">
    <w:name w:val="Balloon Text"/>
    <w:basedOn w:val="a"/>
    <w:link w:val="a6"/>
    <w:uiPriority w:val="99"/>
    <w:semiHidden/>
    <w:unhideWhenUsed/>
    <w:rsid w:val="003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821280001" Type="http://schemas.openxmlformats.org/officeDocument/2006/relationships/comments" Target="comments.xml"/><Relationship Id="rId445762005" Type="http://schemas.microsoft.com/office/2011/relationships/commentsExtended" Target="commentsExtended.xml"/><Relationship Id="rId49495018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pFVqYXXaYIrKI5DNqxgGpM2Cm3Y=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821280001"/>
            <mdssi:RelationshipReference SourceId="rId445762005"/>
            <mdssi:RelationshipReference SourceId="rId494950188"/>
          </Transform>
          <Transform Algorithm="http://www.w3.org/TR/2001/REC-xml-c14n-20010315"/>
        </Transforms>
        <DigestMethod Algorithm="http://www.w3.org/2000/09/xmldsig#sha1"/>
        <DigestValue>5qUK9JpDF/RVyIcwaE0pZkHqvJM=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uhNQ1ZYsfIA1NUvj4eXH9VLac0g=</DigestValue>
      </Reference>
      <Reference URI="/word/endnotes.xml?ContentType=application/vnd.openxmlformats-officedocument.wordprocessingml.endnotes+xml">
        <DigestMethod Algorithm="http://www.w3.org/2000/09/xmldsig#sha1"/>
        <DigestValue>QQADf6/DJm2XunCZq++E5UXT9yg=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footer1.xml?ContentType=application/vnd.openxmlformats-officedocument.wordprocessingml.footer+xml">
        <DigestMethod Algorithm="http://www.w3.org/2000/09/xmldsig#sha1"/>
        <DigestValue>R6nVZ+2caZCuOaIAiE0aUISEu7U=</DigestValue>
      </Reference>
      <Reference URI="/word/footer2.xml?ContentType=application/vnd.openxmlformats-officedocument.wordprocessingml.footer+xml">
        <DigestMethod Algorithm="http://www.w3.org/2000/09/xmldsig#sha1"/>
        <DigestValue>1dZ7q8fLNc+fCAIKn/jXDcvjpew=</DigestValue>
      </Reference>
      <Reference URI="/word/footer3.xml?ContentType=application/vnd.openxmlformats-officedocument.wordprocessingml.footer+xml">
        <DigestMethod Algorithm="http://www.w3.org/2000/09/xmldsig#sha1"/>
        <DigestValue>R6nVZ+2caZCuOaIAiE0aUISEu7U=</DigestValue>
      </Reference>
      <Reference URI="/word/footnotes.xml?ContentType=application/vnd.openxmlformats-officedocument.wordprocessingml.footnotes+xml">
        <DigestMethod Algorithm="http://www.w3.org/2000/09/xmldsig#sha1"/>
        <DigestValue>Av5XqrTwLbSn304kG/pf6XTeACc=</DigestValue>
      </Reference>
      <Reference URI="/word/header1.xml?ContentType=application/vnd.openxmlformats-officedocument.wordprocessingml.header+xml">
        <DigestMethod Algorithm="http://www.w3.org/2000/09/xmldsig#sha1"/>
        <DigestValue>DHRfnumAI3behNZuqx+H4YrV6Y8=</DigestValue>
      </Reference>
      <Reference URI="/word/header2.xml?ContentType=application/vnd.openxmlformats-officedocument.wordprocessingml.header+xml">
        <DigestMethod Algorithm="http://www.w3.org/2000/09/xmldsig#sha1"/>
        <DigestValue>DHRfnumAI3behNZuqx+H4YrV6Y8=</DigestValue>
      </Reference>
      <Reference URI="/word/header3.xml?ContentType=application/vnd.openxmlformats-officedocument.wordprocessingml.header+xml">
        <DigestMethod Algorithm="http://www.w3.org/2000/09/xmldsig#sha1"/>
        <DigestValue>DHRfnumAI3behNZuqx+H4YrV6Y8=</DigestValue>
      </Reference>
      <Reference URI="/word/numbering.xml?ContentType=application/vnd.openxmlformats-officedocument.wordprocessingml.numbering+xml">
        <DigestMethod Algorithm="http://www.w3.org/2000/09/xmldsig#sha1"/>
        <DigestValue>0+vc/IhQTjCOn/c1t+nBf9Lad7Q=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EyfVddm+ds32wjDMHWu+Pa9vFlc=</DigestValue>
      </Reference>
      <Reference URI="/word/styles.xml?ContentType=application/vnd.openxmlformats-officedocument.wordprocessingml.styles+xml">
        <DigestMethod Algorithm="http://www.w3.org/2000/09/xmldsig#sha1"/>
        <DigestValue>I+7dtKV5kHxUFW86LPaeqTCXca8=</DigestValue>
      </Reference>
      <Reference URI="/word/stylesWithEffects.xml?ContentType=application/vnd.ms-word.stylesWithEffects+xml">
        <DigestMethod Algorithm="http://www.w3.org/2000/09/xmldsig#sha1"/>
        <DigestValue>xh4XoNZtByDT/Wl+3kDMQkgiBjw=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2021-05-09T01:31:49Z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2020-09-23T08:38:00Z</dcterms:created>
  <dcterms:modified xsi:type="dcterms:W3CDTF">2020-09-23T08:40:00Z</dcterms:modified>
</cp:coreProperties>
</file>